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16" w:rsidRPr="00B33E16" w:rsidRDefault="00B33E16" w:rsidP="00B33E1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33E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B33E16" w:rsidRPr="00B33E16" w:rsidRDefault="00B33E16" w:rsidP="00B33E1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33E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№1</w:t>
      </w:r>
      <w:r w:rsidR="003516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B33E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Pr="00B33E16" w:rsidRDefault="002E675E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Мастер –класс  </w:t>
      </w:r>
      <w:r w:rsidR="00B33E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тему:</w:t>
      </w: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56E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C4E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нклюзивное образование. Что это?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Default="00B33E16" w:rsidP="00B33E1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33E16" w:rsidRDefault="00B33E16" w:rsidP="00B33E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Подготовила:</w:t>
      </w:r>
    </w:p>
    <w:p w:rsidR="00B33E16" w:rsidRDefault="00B33E16" w:rsidP="00B33E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3516F1" w:rsidRDefault="003516F1" w:rsidP="00B33E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МОУ  «СОШ №15»</w:t>
      </w:r>
    </w:p>
    <w:p w:rsidR="00B33E16" w:rsidRPr="00B33E16" w:rsidRDefault="003516F1" w:rsidP="00B33E16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Керимова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Эльмира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Магомедшафиевна</w:t>
      </w:r>
      <w:proofErr w:type="spellEnd"/>
    </w:p>
    <w:p w:rsidR="00A70DE9" w:rsidRDefault="00A70DE9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>
      <w:pPr>
        <w:rPr>
          <w:rFonts w:ascii="Times New Roman" w:hAnsi="Times New Roman" w:cs="Times New Roman"/>
          <w:sz w:val="24"/>
          <w:szCs w:val="24"/>
        </w:rPr>
      </w:pPr>
    </w:p>
    <w:p w:rsidR="00B33E16" w:rsidRDefault="00B33E16" w:rsidP="00B33E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лагодарный</w:t>
      </w:r>
    </w:p>
    <w:p w:rsidR="00094C08" w:rsidRDefault="00094C08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94C08" w:rsidRDefault="00094C08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94C08" w:rsidRDefault="00094C08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6F9B" w:rsidRDefault="006E6F9B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82409" w:rsidRDefault="00182409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65477" w:rsidRPr="00CB7A70" w:rsidRDefault="00C65477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lastRenderedPageBreak/>
        <w:t xml:space="preserve"> «Для того, чтобы было легко жить                 </w:t>
      </w:r>
    </w:p>
    <w:p w:rsidR="00C65477" w:rsidRPr="00CB7A70" w:rsidRDefault="00C65477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 xml:space="preserve">с каждым человеком, думай о том, </w:t>
      </w:r>
    </w:p>
    <w:p w:rsidR="00C65477" w:rsidRPr="00CB7A70" w:rsidRDefault="00C65477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 xml:space="preserve">что тебя соединяет, а не о том, что </w:t>
      </w:r>
    </w:p>
    <w:p w:rsidR="00C65477" w:rsidRPr="00CB7A70" w:rsidRDefault="00C65477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 xml:space="preserve">тебя разъединяет с ним» </w:t>
      </w:r>
    </w:p>
    <w:p w:rsidR="00C65477" w:rsidRDefault="00C65477" w:rsidP="00CB7A7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Л.Н.Толстой.</w:t>
      </w:r>
    </w:p>
    <w:p w:rsidR="006C4ED5" w:rsidRPr="006E6F9B" w:rsidRDefault="006C4ED5" w:rsidP="00CB7A7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E6F9B">
        <w:rPr>
          <w:rFonts w:ascii="Times New Roman" w:hAnsi="Times New Roman" w:cs="Times New Roman"/>
          <w:b/>
          <w:sz w:val="24"/>
          <w:szCs w:val="28"/>
        </w:rPr>
        <w:t>(слайд 2)</w:t>
      </w:r>
    </w:p>
    <w:p w:rsidR="00C65477" w:rsidRDefault="00C65477" w:rsidP="00B33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A70" w:rsidRPr="00B33E16" w:rsidRDefault="00CB7A70" w:rsidP="00CB7A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33E16">
        <w:rPr>
          <w:rFonts w:ascii="Times New Roman" w:eastAsia="Calibri" w:hAnsi="Times New Roman" w:cs="Times New Roman"/>
          <w:sz w:val="24"/>
          <w:szCs w:val="24"/>
        </w:rPr>
        <w:t>В настоящее время в рамках реформы российского образования осуществляется реализация инновационных подходов к обучению, воспитанию и социализации детей с ограниченными возможностями развития в условиях общеобразовательных школ.</w:t>
      </w:r>
    </w:p>
    <w:p w:rsidR="00CB7A70" w:rsidRPr="00B33E16" w:rsidRDefault="00CB7A70" w:rsidP="00CB7A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3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Инклюзивное 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 В основу инклюзивного образования 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</w:t>
      </w:r>
    </w:p>
    <w:p w:rsidR="003C739D" w:rsidRPr="00CB7A70" w:rsidRDefault="003C739D" w:rsidP="003C739D">
      <w:pPr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b/>
          <w:i/>
          <w:sz w:val="24"/>
          <w:szCs w:val="28"/>
        </w:rPr>
        <w:t xml:space="preserve">Инклюзивное образование </w:t>
      </w:r>
      <w:r w:rsidRPr="00CB7A70">
        <w:rPr>
          <w:rFonts w:ascii="Times New Roman" w:hAnsi="Times New Roman" w:cs="Times New Roman"/>
          <w:sz w:val="24"/>
          <w:szCs w:val="28"/>
        </w:rPr>
        <w:t>– это, если можно так сказать, целая философия взглядов и уместить её в одно выступление не возможно. Но мы, современные педагоги, должны об этом знать, иметь об этом представление и своё мнение.</w:t>
      </w:r>
    </w:p>
    <w:p w:rsidR="006C4ED5" w:rsidRPr="006C4ED5" w:rsidRDefault="006C4ED5" w:rsidP="003C739D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C4ED5">
        <w:rPr>
          <w:rFonts w:ascii="Times New Roman" w:hAnsi="Times New Roman" w:cs="Times New Roman"/>
          <w:b/>
          <w:color w:val="000000"/>
          <w:sz w:val="24"/>
          <w:szCs w:val="28"/>
        </w:rPr>
        <w:t>Слайд 3</w:t>
      </w:r>
    </w:p>
    <w:p w:rsidR="003C739D" w:rsidRPr="00CB7A70" w:rsidRDefault="003C739D" w:rsidP="003C739D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CB7A70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Инклюзия (от </w:t>
      </w:r>
      <w:proofErr w:type="spellStart"/>
      <w:r w:rsidRPr="00CB7A70">
        <w:rPr>
          <w:rFonts w:ascii="Times New Roman" w:hAnsi="Times New Roman" w:cs="Times New Roman"/>
          <w:b/>
          <w:i/>
          <w:color w:val="000000"/>
          <w:sz w:val="24"/>
          <w:szCs w:val="28"/>
        </w:rPr>
        <w:t>inclusion</w:t>
      </w:r>
      <w:proofErr w:type="spellEnd"/>
      <w:r w:rsidRPr="00CB7A70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- включение)</w:t>
      </w:r>
      <w:r w:rsidRPr="00CB7A70">
        <w:rPr>
          <w:rFonts w:ascii="Times New Roman" w:hAnsi="Times New Roman" w:cs="Times New Roman"/>
          <w:i/>
          <w:sz w:val="24"/>
          <w:szCs w:val="28"/>
        </w:rPr>
        <w:t xml:space="preserve"> – </w:t>
      </w:r>
    </w:p>
    <w:p w:rsidR="003C739D" w:rsidRPr="00CB7A70" w:rsidRDefault="003C739D" w:rsidP="003C739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Процесс, при котором что-либо включается, то есть вовлекается, охватывается, или входит в состав, как часть целого. Новый универсальный словарь Вебстера.</w:t>
      </w:r>
    </w:p>
    <w:p w:rsidR="003C739D" w:rsidRPr="00CB7A70" w:rsidRDefault="003C739D" w:rsidP="003C739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процесс увеличения степени участия всех граждан в социуме, и в первую очередь, имеющих трудности в физическом развитии.</w:t>
      </w:r>
    </w:p>
    <w:p w:rsidR="003C739D" w:rsidRPr="00CB7A70" w:rsidRDefault="003C739D" w:rsidP="003C739D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Понятие «инклюзивное образование» сформировалось из убеждения в том, что образование является основным правом человека и что оно создаёт основу для более справедливого общества. Все учащиеся имеют право на образование, независимо от их индивидуальных качеств и проблем.</w:t>
      </w:r>
    </w:p>
    <w:p w:rsidR="003C739D" w:rsidRPr="00CB7A70" w:rsidRDefault="003C739D" w:rsidP="003C739D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Закон РФ об образовании закрепил в качестве принципа государственной политики адаптивность системы образования к уровням и особенностям развития и подготовки учащихся и воспитанников.</w:t>
      </w:r>
    </w:p>
    <w:p w:rsidR="003C739D" w:rsidRPr="00CB7A70" w:rsidRDefault="009B4844" w:rsidP="00CB7A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 предлагаю провести 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="003C739D" w:rsidRPr="00CB7A70">
        <w:rPr>
          <w:rFonts w:ascii="Times New Roman" w:hAnsi="Times New Roman" w:cs="Times New Roman"/>
          <w:b/>
          <w:sz w:val="24"/>
          <w:szCs w:val="28"/>
        </w:rPr>
        <w:t>равнительный анализ систем образования в России.</w:t>
      </w:r>
    </w:p>
    <w:p w:rsidR="003C739D" w:rsidRPr="00CB7A70" w:rsidRDefault="003C739D" w:rsidP="003C739D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Интеграция, инклюзия, интегрированное обучение, инклюзивное обучение, традиционная система обучения в массовой школе, специальное образование</w:t>
      </w:r>
      <w:proofErr w:type="gramStart"/>
      <w:r w:rsidRPr="00CB7A70">
        <w:rPr>
          <w:rFonts w:ascii="Times New Roman" w:hAnsi="Times New Roman" w:cs="Times New Roman"/>
          <w:sz w:val="24"/>
          <w:szCs w:val="28"/>
        </w:rPr>
        <w:t>… В</w:t>
      </w:r>
      <w:proofErr w:type="gramEnd"/>
      <w:r w:rsidRPr="00CB7A70">
        <w:rPr>
          <w:rFonts w:ascii="Times New Roman" w:hAnsi="Times New Roman" w:cs="Times New Roman"/>
          <w:sz w:val="24"/>
          <w:szCs w:val="28"/>
        </w:rPr>
        <w:t>се эти понятия, на данном этапе, имеют место в образовательном пространстве нашей страны.</w:t>
      </w:r>
    </w:p>
    <w:p w:rsidR="003C739D" w:rsidRPr="00CB7A70" w:rsidRDefault="003C739D" w:rsidP="003C739D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Что означают понятия «инклюзия» и «инклюзивное обучение», отражающие изменения, которые происходят в общественном сознании?</w:t>
      </w:r>
    </w:p>
    <w:p w:rsidR="003C739D" w:rsidRDefault="003C739D" w:rsidP="00CB7A7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 xml:space="preserve">Рассмотрим сущности разных систем образования, для понимания </w:t>
      </w:r>
      <w:r w:rsidR="00CB7A70" w:rsidRPr="00CB7A70">
        <w:rPr>
          <w:rFonts w:ascii="Times New Roman" w:hAnsi="Times New Roman" w:cs="Times New Roman"/>
          <w:sz w:val="24"/>
          <w:szCs w:val="28"/>
        </w:rPr>
        <w:t>преимуществ</w:t>
      </w:r>
      <w:r w:rsidRPr="00CB7A70">
        <w:rPr>
          <w:rFonts w:ascii="Times New Roman" w:hAnsi="Times New Roman" w:cs="Times New Roman"/>
          <w:sz w:val="24"/>
          <w:szCs w:val="28"/>
        </w:rPr>
        <w:t xml:space="preserve"> и рисков каждой из них.</w:t>
      </w:r>
    </w:p>
    <w:p w:rsidR="009A7F13" w:rsidRPr="006C4ED5" w:rsidRDefault="009A7F13" w:rsidP="009A7F13">
      <w:pPr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4ED5">
        <w:rPr>
          <w:rFonts w:ascii="Times New Roman" w:hAnsi="Times New Roman" w:cs="Times New Roman"/>
          <w:b/>
          <w:sz w:val="24"/>
          <w:szCs w:val="28"/>
        </w:rPr>
        <w:t>Слайд 4</w:t>
      </w:r>
    </w:p>
    <w:p w:rsidR="009A7F13" w:rsidRDefault="009A7F13" w:rsidP="00CB7A7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Возьмем обычное образование. Это обычные школы, обычные педагоги. Круглые колышки для круглых отверстий.</w:t>
      </w:r>
    </w:p>
    <w:p w:rsidR="000162E9" w:rsidRDefault="000162E9" w:rsidP="00CB7A7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A7F13" w:rsidRDefault="009A7F13" w:rsidP="00CB7A70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Если рассмотреть специальное образование, специально обученные педагоги. Т.е., например, квадратные колышки для квадратных отверстий.</w:t>
      </w:r>
    </w:p>
    <w:p w:rsidR="003C739D" w:rsidRPr="00CB7A70" w:rsidRDefault="003C739D" w:rsidP="00CB7A70">
      <w:pPr>
        <w:jc w:val="both"/>
        <w:rPr>
          <w:rFonts w:ascii="Times New Roman" w:hAnsi="Times New Roman" w:cs="Times New Roman"/>
          <w:sz w:val="28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 xml:space="preserve">Обычное образование    Специальное образование                   </w:t>
      </w:r>
    </w:p>
    <w:p w:rsidR="003C739D" w:rsidRPr="00CB7A70" w:rsidRDefault="00D814BE" w:rsidP="003C739D">
      <w:pPr>
        <w:jc w:val="both"/>
        <w:rPr>
          <w:sz w:val="28"/>
          <w:szCs w:val="28"/>
        </w:rPr>
      </w:pPr>
      <w:r w:rsidRPr="00D814BE">
        <w:rPr>
          <w:b/>
          <w:noProof/>
          <w:sz w:val="28"/>
          <w:szCs w:val="28"/>
          <w:u w:val="single"/>
          <w:lang w:eastAsia="ru-RU"/>
        </w:rPr>
      </w:r>
      <w:r w:rsidRPr="00D814BE">
        <w:rPr>
          <w:b/>
          <w:noProof/>
          <w:sz w:val="28"/>
          <w:szCs w:val="28"/>
          <w:u w:val="single"/>
          <w:lang w:eastAsia="ru-RU"/>
        </w:rPr>
        <w:pict>
          <v:group id="Группа 122" o:spid="_x0000_s1026" style="width:339.7pt;height:39.1pt;mso-position-horizontal-relative:char;mso-position-vertical-relative:line" coordsize="9176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">
            <v:rect id="Rectangle 3" o:spid="_x0000_s1027" style="position:absolute;width:9176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8L8A&#10;AADcAAAADwAAAGRycy9kb3ducmV2LnhtbERP32vCMBB+H/g/hBP2NtMqjFEbRR0F2duc4OvRXJti&#10;cilNbLv/fhkM9nYf388r97OzYqQhdJ4V5KsMBHHtdcetgutX9fIGIkRkjdYzKfimAPvd4qnEQvuJ&#10;P2m8xFakEA4FKjAx9oWUoTbkMKx8T5y4xg8OY4JDK/WAUwp3Vq6z7FU67Dg1GOzpZKi+Xx5OwXy8&#10;ofTWUIPSZR9jlb/nJ6vU83I+bEFEmuO/+M991mn+egO/z6QL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ZALwvwAAANwAAAAPAAAAAAAAAAAAAAAAAJgCAABkcnMvZG93bnJl&#10;di54bWxQSwUGAAAAAAQABAD1AAAAhAMAAAAA&#10;" filled="f" stroked="f">
              <v:stroke joinstyle="round"/>
            </v:rect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4" o:spid="_x0000_s1028" type="#_x0000_t22" style="position:absolute;left:1439;top:360;width:538;height:13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qgsMA&#10;AADcAAAADwAAAGRycy9kb3ducmV2LnhtbERPS27CMBDdV+IO1iB1VxyiCKGAQS3l0y5JOMA0HpKU&#10;eJzGbkh7+roSErt5et9ZrgfTiJ46V1tWMJ1EIIgLq2suFZzy3dMchPPIGhvLpOCHHKxXo4clptpe&#10;+Uh95ksRQtilqKDyvk2ldEVFBt3EtsSBO9vOoA+wK6Xu8BrCTSPjKJpJgzWHhgpb2lRUXLJvoyD/&#10;eolfk23y+/H5nuvLrIjP/WGv1ON4eF6A8DT4u/jmftNhfpzA/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VqgsMAAADcAAAADwAAAAAAAAAAAAAAAACYAgAAZHJzL2Rv&#10;d25yZXYueG1sUEsFBgAAAAAEAAQA9QAAAIgDAAAAAA==&#10;" fillcolor="#0cf" strokeweight=".26mm">
              <v:stroke joinstyle="miter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5" o:spid="_x0000_s1029" type="#_x0000_t16" style="position:absolute;left:7199;top:360;width:538;height:12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jfcIA&#10;AADcAAAADwAAAGRycy9kb3ducmV2LnhtbERPTWvCQBC9C/0PyxS86aYBNU1dpQiCB0GNpedpdpoN&#10;ZmdjdtX477sFwds83ufMl71txJU6XztW8DZOQBCXTtdcKfg6rkcZCB+QNTaOScGdPCwXL4M55trd&#10;+EDXIlQihrDPUYEJoc2l9KUhi37sWuLI/brOYoiwq6Tu8BbDbSPTJJlKizXHBoMtrQyVp+JiFRzO&#10;/qTXP3vT7Irse+8v23T2vlVq+Np/foAI1Ien+OHe6Dg/ncD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CN9wgAAANwAAAAPAAAAAAAAAAAAAAAAAJgCAABkcnMvZG93&#10;bnJldi54bWxQSwUGAAAAAAQABAD1AAAAhwMAAAAA&#10;" fillcolor="lime" strokeweight=".26mm"/>
            <w10:wrap type="none"/>
            <w10:anchorlock/>
          </v:group>
        </w:pict>
      </w:r>
    </w:p>
    <w:p w:rsidR="003C739D" w:rsidRDefault="003C739D" w:rsidP="003C739D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CB7A70">
        <w:rPr>
          <w:rFonts w:ascii="Times New Roman" w:hAnsi="Times New Roman" w:cs="Times New Roman"/>
          <w:sz w:val="24"/>
          <w:szCs w:val="28"/>
        </w:rPr>
        <w:t>«Нормальный ребенок»                «</w:t>
      </w:r>
      <w:r w:rsidRPr="00CB7A70">
        <w:rPr>
          <w:rFonts w:ascii="Times New Roman" w:hAnsi="Times New Roman" w:cs="Times New Roman"/>
          <w:i/>
          <w:sz w:val="24"/>
          <w:szCs w:val="28"/>
        </w:rPr>
        <w:t>Особый ребенок»</w:t>
      </w:r>
    </w:p>
    <w:tbl>
      <w:tblPr>
        <w:tblStyle w:val="a7"/>
        <w:tblW w:w="0" w:type="auto"/>
        <w:tblLook w:val="04A0"/>
      </w:tblPr>
      <w:tblGrid>
        <w:gridCol w:w="4503"/>
        <w:gridCol w:w="5068"/>
      </w:tblGrid>
      <w:tr w:rsidR="00CB7A70" w:rsidRPr="00CB7A70" w:rsidTr="00CB7A70">
        <w:tc>
          <w:tcPr>
            <w:tcW w:w="4503" w:type="dxa"/>
          </w:tcPr>
          <w:p w:rsidR="00CB7A70" w:rsidRPr="00CB7A70" w:rsidRDefault="00CB7A70" w:rsidP="00CB7A70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0">
              <w:rPr>
                <w:rFonts w:ascii="Times New Roman" w:hAnsi="Times New Roman" w:cs="Times New Roman"/>
                <w:sz w:val="24"/>
                <w:szCs w:val="24"/>
              </w:rPr>
              <w:t xml:space="preserve">Круглые колышки </w:t>
            </w:r>
            <w:proofErr w:type="gramStart"/>
            <w:r w:rsidRPr="00CB7A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B7A70" w:rsidRPr="00CB7A70" w:rsidRDefault="00CB7A70" w:rsidP="00CB7A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0">
              <w:rPr>
                <w:rFonts w:ascii="Times New Roman" w:hAnsi="Times New Roman" w:cs="Times New Roman"/>
                <w:sz w:val="24"/>
                <w:szCs w:val="24"/>
              </w:rPr>
              <w:t xml:space="preserve">круглых    отверстий                                            </w:t>
            </w:r>
          </w:p>
        </w:tc>
        <w:tc>
          <w:tcPr>
            <w:tcW w:w="5068" w:type="dxa"/>
          </w:tcPr>
          <w:p w:rsidR="00CB7A70" w:rsidRPr="00CB7A70" w:rsidRDefault="00CB7A70" w:rsidP="00CB7A70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0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колышки для                                                                                      квадратных     отверстий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7A70" w:rsidRPr="00CB7A70" w:rsidTr="00CB7A70">
        <w:tc>
          <w:tcPr>
            <w:tcW w:w="4503" w:type="dxa"/>
          </w:tcPr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0">
              <w:rPr>
                <w:rFonts w:ascii="Times New Roman" w:hAnsi="Times New Roman" w:cs="Times New Roman"/>
                <w:sz w:val="24"/>
                <w:szCs w:val="24"/>
              </w:rPr>
              <w:t xml:space="preserve">Обычные педагоги                                                   </w:t>
            </w:r>
          </w:p>
        </w:tc>
        <w:tc>
          <w:tcPr>
            <w:tcW w:w="5068" w:type="dxa"/>
          </w:tcPr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педагоги</w:t>
            </w:r>
          </w:p>
        </w:tc>
      </w:tr>
      <w:tr w:rsidR="00CB7A70" w:rsidRPr="00CB7A70" w:rsidTr="00CB7A70">
        <w:tc>
          <w:tcPr>
            <w:tcW w:w="4503" w:type="dxa"/>
          </w:tcPr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0">
              <w:rPr>
                <w:rFonts w:ascii="Times New Roman" w:hAnsi="Times New Roman" w:cs="Times New Roman"/>
                <w:sz w:val="24"/>
                <w:szCs w:val="24"/>
              </w:rPr>
              <w:t xml:space="preserve">Обычные школы                                                       </w:t>
            </w:r>
          </w:p>
        </w:tc>
        <w:tc>
          <w:tcPr>
            <w:tcW w:w="5068" w:type="dxa"/>
          </w:tcPr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школы</w:t>
            </w:r>
          </w:p>
        </w:tc>
      </w:tr>
      <w:tr w:rsidR="00CB7A70" w:rsidRPr="00CB7A70" w:rsidTr="00CB7A70">
        <w:tc>
          <w:tcPr>
            <w:tcW w:w="4503" w:type="dxa"/>
          </w:tcPr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D814BE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76" o:spid="_x0000_s1146" style="position:absolute;left:0;text-align:left;margin-left:-.2pt;margin-top:.6pt;width:206.85pt;height:80.85pt;z-index:251660288;mso-wrap-distance-left:0;mso-wrap-distance-right:0" coordorigin="-180,443" coordsize="4136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">
                  <v:shape id="AutoShape 42" o:spid="_x0000_s1149" type="#_x0000_t22" style="position:absolute;left:1988;top:1689;width:588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OMUA&#10;AADbAAAADwAAAGRycy9kb3ducmV2LnhtbESPQWvCQBSE74X+h+UJvRTdtFCV6BpKaUsOXqKi12f2&#10;mQSzb8PuNkn/vVsoeBxm5htmnY2mFT0531hW8DJLQBCXVjdcKTjsv6ZLED4ga2wtk4Jf8pBtHh/W&#10;mGo7cEH9LlQiQtinqKAOoUul9GVNBv3MdsTRu1hnMETpKqkdDhFuWvmaJHNpsOG4UGNHHzWV192P&#10;UTA/vhXfn88XdzyfmpPcF9v8UC6VepqM7ysQgcZwD/+3c61gsYC/L/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CI4xQAAANsAAAAPAAAAAAAAAAAAAAAAAJgCAABkcnMv&#10;ZG93bnJldi54bWxQSwUGAAAAAAQABAD1AAAAigMAAAAA&#10;" fillcolor="#9cf" strokeweight=".26mm">
                    <v:stroke joinstyle="miter"/>
                  </v:shape>
                  <v:group id="Group 43" o:spid="_x0000_s1147" style="position:absolute;left:-180;top:443;width:4136;height:1569" coordorigin="-180,443" coordsize="4136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44" o:spid="_x0000_s1148" style="position:absolute;left:-180;top:443;width:4136;height:1569" coordorigin="-180,443" coordsize="4136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AutoShape 45" o:spid="_x0000_s1030" type="#_x0000_t22" style="position:absolute;left:608;top:1642;width:391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Ka8EA&#10;AADbAAAADwAAAGRycy9kb3ducmV2LnhtbERPTYvCMBC9L+x/CLPgZdFUQSnVKLKsiwcvtaLXsRnb&#10;YjMpSVbrvzcHwePjfS9WvWnFjZxvLCsYjxIQxKXVDVcKDsVmmILwAVlja5kUPMjDavn5scBM2zvn&#10;dNuHSsQQ9hkqqEPoMil9WZNBP7IdceQu1hkMEbpKaof3GG5aOUmSmTTYcGyosaOfmsrr/t8omB2n&#10;+d/v98Udz6fmJIt8tz2UqVKDr349BxGoD2/xy73VCtK4P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gymvBAAAA2wAAAA8AAAAAAAAAAAAAAAAAmAIAAGRycy9kb3du&#10;cmV2LnhtbFBLBQYAAAAABAAEAPUAAACGAwAAAAA=&#10;" fillcolor="#9cf" strokeweight=".26mm">
                        <v:stroke joinstyle="miter"/>
                      </v:shape>
                      <v:group id="Group 46" o:spid="_x0000_s1031" style="position:absolute;left:-180;top:443;width:4136;height:1490" coordorigin="-180,443" coordsize="413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group id="Group 47" o:spid="_x0000_s1032" style="position:absolute;left:-180;top:443;width:4136;height:1490" coordorigin="-180,443" coordsize="413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group id="Group 48" o:spid="_x0000_s1033" style="position:absolute;left:-180;top:443;width:4136;height:1490" coordorigin="-180,443" coordsize="4136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<v:group id="Group 49" o:spid="_x0000_s1034" style="position:absolute;left:-180;top:567;width:4136;height:1366" coordorigin="-180,567" coordsize="4136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<v:group id="Group 50" o:spid="_x0000_s1035" style="position:absolute;left:-180;top:567;width:4136;height:1358" coordorigin="-180,567" coordsize="4136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<v:group id="Group 51" o:spid="_x0000_s1036" style="position:absolute;left:-180;top:567;width:4127;height:1358" coordorigin="-180,567" coordsize="412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<v:group id="Group 52" o:spid="_x0000_s1037" style="position:absolute;left:-180;top:567;width:4127;height:1358" coordorigin="-180,567" coordsize="412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<v:line id="Line 53" o:spid="_x0000_s1038" style="position:absolute;visibility:visible" from="3948,567" to="3948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OYb8AAADbAAAADwAAAGRycy9kb3ducmV2LnhtbERPy4rCMBTdD/gP4QqzG1OHMmg1iso4&#10;jODGxwdcmmtTbG7aJtr692YhuDyc93zZ20rcqfWlYwXjUQKCOHe65ELB+bT9moDwAVlj5ZgUPMjD&#10;cjH4mGOmXccHuh9DIWII+wwVmBDqTEqfG7LoR64mjtzFtRZDhG0hdYtdDLeV/E6SH2mx5NhgsKaN&#10;ofx6vFkF8jedNqlpunTd0B7TJHe7P6/U57BfzUAE6sNb/HL/awWTODZ+i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1NOYb8AAADbAAAADwAAAAAAAAAAAAAAAACh&#10;AgAAZHJzL2Rvd25yZXYueG1sUEsFBgAAAAAEAAQA+QAAAI0DAAAAAA==&#10;" strokeweight=".26mm">
                                      <v:stroke joinstyle="miter"/>
                                    </v:line>
                                    <v:group id="Group 54" o:spid="_x0000_s1039" style="position:absolute;left:-180;top:567;width:4124;height:1358" coordorigin="-180,567" coordsize="4124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<v:shapetype id="_x0000_t7" coordsize="21600,21600" o:spt="7" adj="5400" path="m@0,l,21600@1,21600,21600,xe">
                                        <v:stroke joinstyle="miter"/>
                                        <v:formulas>
                                          <v:f eqn="val #0"/>
                                          <v:f eqn="sum width 0 #0"/>
                                          <v:f eqn="prod #0 1 2"/>
                                          <v:f eqn="sum width 0 @2"/>
                                          <v:f eqn="mid #0 width"/>
                                          <v:f eqn="mid @1 0"/>
                                          <v:f eqn="prod height width #0"/>
                                          <v:f eqn="prod @6 1 2"/>
                                          <v:f eqn="sum height 0 @7"/>
                                          <v:f eqn="prod width 1 2"/>
                                          <v:f eqn="sum #0 0 @9"/>
                                          <v:f eqn="if @10 @8 0"/>
                                          <v:f eqn="if @10 @7 height"/>
                                        </v:formulas>
                                        <v:path gradientshapeok="t" o:connecttype="custom" o:connectlocs="@4,0;10800,@11;@3,10800;@5,21600;10800,@12;@2,10800" textboxrect="1800,1800,19800,19800;8100,8100,13500,13500;10800,10800,10800,10800"/>
                                        <v:handles>
                                          <v:h position="#0,topLeft" xrange="0,21600"/>
                                        </v:handles>
                                      </v:shapetype>
                                      <v:shape id="AutoShape 55" o:spid="_x0000_s1040" type="#_x0000_t7" style="position:absolute;left:-180;top:567;width:4124;height:10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UM8AA&#10;AADbAAAADwAAAGRycy9kb3ducmV2LnhtbERPy4rCMBTdD/gP4QruxtRZyFiNIgWHgWEQHwuX1+ba&#10;lDY3JYm28/eTheDycN6rzWBb8SAfascKZtMMBHHpdM2VgvNp9/4JIkRkja1jUvBHATbr0dsKc+16&#10;PtDjGCuRQjjkqMDE2OVShtKQxTB1HXHibs5bjAn6SmqPfQq3rfzIsrm0WHNqMNhRYahsjneroOl/&#10;h6s3TVEU8efr7veX/ZkuSk3Gw3YJItIQX+Kn+1srWKT16U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dUM8AAAADbAAAADwAAAAAAAAAAAAAAAACYAgAAZHJzL2Rvd25y&#10;ZXYueG1sUEsFBgAAAAAEAAQA9QAAAIUDAAAAAA==&#10;" fillcolor="#cfc" strokeweight=".26mm"/>
                                      <v:line id="Line 56" o:spid="_x0000_s1041" style="position:absolute;visibility:visible" from="-180,1588" to="-180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xIcMAAADbAAAADwAAAGRycy9kb3ducmV2LnhtbESP0WrCQBRE3wv9h+UW+lY3KUE0dQ22&#10;1KLgi7YfcMneZoPZu0l2NfHvXUHwcZiZM8yiGG0jztT72rGCdJKAIC6drrlS8Pe7fpuB8AFZY+OY&#10;FFzIQ7F8flpgrt3AezofQiUihH2OCkwIbS6lLw1Z9BPXEkfv3/UWQ5R9JXWPQ4TbRr4nyVRarDku&#10;GGzpy1B5PJysAvmdzbvMdEP22dEOs6R02x+v1OvLuPoAEWgMj/C9vdEK5incvs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SHDAAAA2wAAAA8AAAAAAAAAAAAA&#10;AAAAoQIAAGRycy9kb3ducmV2LnhtbFBLBQYAAAAABAAEAPkAAACRAwAAAAA=&#10;" strokeweight=".26mm">
                                        <v:stroke joinstyle="miter"/>
                                      </v:line>
                                    </v:group>
                                  </v:group>
                                  <v:line id="Line 57" o:spid="_x0000_s1042" style="position:absolute;visibility:visible" from="2932,1584" to="2932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vVs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bA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i71bDAAAA2wAAAA8AAAAAAAAAAAAA&#10;AAAAoQIAAGRycy9kb3ducmV2LnhtbFBLBQYAAAAABAAEAPkAAACRAwAAAAA=&#10;" strokeweight=".26mm">
                                    <v:stroke joinstyle="miter"/>
                                  </v:line>
                                </v:group>
                                <v:line id="Line 58" o:spid="_x0000_s1043" style="position:absolute;flip:x;visibility:visible" from="2943,924" to="3956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mrcEAAADbAAAADwAAAGRycy9kb3ducmV2LnhtbESPQYvCMBSE7wv+h/CEvW1TVxStRpEF&#10;QQ97sApen82zLSYvtYna/fcbQfA4zMw3zHzZWSPu1PrasYJBkoIgLpyuuVRw2K+/JiB8QNZoHJOC&#10;P/KwXPQ+5php9+Ad3fNQighhn6GCKoQmk9IXFVn0iWuIo3d2rcUQZVtK3eIjwq2R32k6lhZrjgsV&#10;NvRTUXHJb1aBORVrZzs61YjX2/HXjLY5bpX67HerGYhAXXiHX+2NVjAdwvNL/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eatwQAAANsAAAAPAAAAAAAAAAAAAAAA&#10;AKECAABkcnMvZG93bnJldi54bWxQSwUGAAAAAAQABAD5AAAAjwMAAAAA&#10;" strokeweight=".26mm">
                                  <v:stroke joinstyle="miter"/>
                                </v:line>
                              </v:group>
                              <v:rect id="Rectangle 59" o:spid="_x0000_s1044" style="position:absolute;left:-162;top:1594;width:3080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/78IA&#10;AADbAAAADwAAAGRycy9kb3ducmV2LnhtbESPQWvCQBSE7wX/w/IEb3VjEYnRVUSwFHoyFbw+ss8k&#10;mn0bdrdJ7K93BaHHYWa+YdbbwTSiI+drywpm0wQEcWF1zaWC08/hPQXhA7LGxjIpuJOH7Wb0tsZM&#10;256P1OWhFBHCPkMFVQhtJqUvKjLop7Yljt7FOoMhSldK7bCPcNPIjyRZSIM1x4UKW9pXVNzyX6Mg&#10;vbPsD4uUP2fn/Ltzl79+OF2VmoyH3QpEoCH8h1/tL61gOYf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D/vwgAAANsAAAAPAAAAAAAAAAAAAAAAAJgCAABkcnMvZG93&#10;bnJldi54bWxQSwUGAAAAAAQABAD1AAAAhwMAAAAA&#10;" fillcolor="green" strokeweight=".26mm"/>
                            </v:group>
                            <v:shape id="AutoShape 60" o:spid="_x0000_s1045" type="#_x0000_t22" style="position:absolute;left:1001;top:443;width:587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/LsUA&#10;AADbAAAADwAAAGRycy9kb3ducmV2LnhtbESPQWvCQBSE74L/YXlCL1I3LRjS1FVEavHQSxLR62v2&#10;mYRm34bdVdN/3y0Uehxm5htmtRlNL27kfGdZwdMiAUFcW91xo+BY7R8zED4ga+wtk4Jv8rBZTycr&#10;zLW9c0G3MjQiQtjnqKANYcil9HVLBv3CDsTRu1hnMETpGqkd3iPc9PI5SVJpsOO40OJAu5bqr/Jq&#10;FKSnZfH+Nr+40+e5O8uq+Dgc60yph9m4fQURaAz/4b/2QSt4Wc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v8uxQAAANsAAAAPAAAAAAAAAAAAAAAAAJgCAABkcnMv&#10;ZG93bnJldi54bWxQSwUGAAAAAAQABAD1AAAAigMAAAAA&#10;" fillcolor="#9cf" strokeweight=".26mm">
                              <v:stroke joinstyle="miter"/>
                            </v:shape>
                          </v:group>
                          <v:shape id="AutoShape 61" o:spid="_x0000_s1046" type="#_x0000_t22" style="position:absolute;left:2380;top:443;width:390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hWcUA&#10;AADbAAAADwAAAGRycy9kb3ducmV2LnhtbESPQWvCQBSE74X+h+UVvBSzsWDQmFWKtOKhl6jo9Zl9&#10;JqHZt2F3q/HfdwsFj8PMfMMUq8F04krOt5YVTJIUBHFldcu1gsP+czwD4QOyxs4yKbiTh9Xy+anA&#10;XNsbl3TdhVpECPscFTQh9LmUvmrIoE9sTxy9i3UGQ5SultrhLcJNJ9/SNJMGW44LDfa0bqj63v0Y&#10;BdlxWm4+Xi/ueD61J7kvv7aHaqbU6GV4X4AINIRH+L+91Qrm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GFZxQAAANsAAAAPAAAAAAAAAAAAAAAAAJgCAABkcnMv&#10;ZG93bnJldi54bWxQSwUGAAAAAAQABAD1AAAAigMAAAAA&#10;" fillcolor="#9cf" strokeweight=".26mm">
                            <v:stroke joinstyle="miter"/>
                          </v:shape>
                        </v:group>
                        <v:shape id="AutoShape 62" o:spid="_x0000_s1047" type="#_x0000_t22" style="position:absolute;left:621;top:1066;width:390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EwsYA&#10;AADbAAAADwAAAGRycy9kb3ducmV2LnhtbESPQWvCQBSE70L/w/IKXqRuLNSmqasUqeLBS6LE62v2&#10;mYRm34bdVdN/3y0IPQ4z8w2zWA2mE1dyvrWsYDZNQBBXVrdcKzgeNk8pCB+QNXaWScEPeVgtH0YL&#10;zLS9cU7XItQiQthnqKAJoc+k9FVDBv3U9sTRO1tnMETpaqkd3iLcdPI5SebSYMtxocGe1g1V38XF&#10;KJiXL/n2c3J25depPclDvt8dq1Sp8ePw8Q4i0BD+w/f2Tit4e4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DEwsYAAADbAAAADwAAAAAAAAAAAAAAAACYAgAAZHJz&#10;L2Rvd25yZXYueG1sUEsFBgAAAAAEAAQA9QAAAIsDAAAAAA==&#10;" fillcolor="#9cf" strokeweight=".26mm">
                          <v:stroke joinstyle="miter"/>
                        </v:shape>
                      </v:group>
                    </v:group>
                    <v:shape id="AutoShape 63" o:spid="_x0000_s1048" type="#_x0000_t22" style="position:absolute;left:1951;top:1066;width:588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sMIA&#10;AADbAAAADwAAAGRycy9kb3ducmV2LnhtbERPz2vCMBS+D/wfwhN2GWvqYNJVo4hsw8MutWKvz+bZ&#10;FpuXkmTa/ffLQfD48f1erkfTiys531lWMEtSEMS11R03Cg7l12sGwgdkjb1lUvBHHtarydMSc21v&#10;XNB1HxoRQ9jnqKANYcil9HVLBn1iB+LIna0zGCJ0jdQObzHc9PItTefSYMexocWBti3Vl/2vUTA/&#10;vhffny9ndzxVXSXL4md3qDOlnqfjZgEi0Bge4rt7pxV8xLH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1CwwgAAANsAAAAPAAAAAAAAAAAAAAAAAJgCAABkcnMvZG93&#10;bnJldi54bWxQSwUGAAAAAAQABAD1AAAAhwMAAAAA&#10;" fillcolor="#9cf" strokeweight=".26mm">
                      <v:stroke joinstyle="miter"/>
                    </v:shape>
                  </v:group>
                </v:group>
              </w:pict>
            </w: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0" w:rsidRPr="00CB7A70" w:rsidRDefault="00CB7A70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</w:tcPr>
          <w:p w:rsidR="00CB7A70" w:rsidRPr="00CB7A70" w:rsidRDefault="00D814BE" w:rsidP="003C7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99" o:spid="_x0000_s1123" style="position:absolute;left:0;text-align:left;margin-left:9.8pt;margin-top:25.8pt;width:224.7pt;height:80.9pt;z-index:251659264;mso-wrap-distance-left:0;mso-wrap-distance-right:0;mso-position-horizontal-relative:text;mso-position-vertical-relative:text" coordorigin="4860,443" coordsize="4493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">
                  <v:shape id="AutoShape 19" o:spid="_x0000_s1145" type="#_x0000_t16" style="position:absolute;left:5532;top:1739;width:446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j2MMA&#10;AADcAAAADwAAAGRycy9kb3ducmV2LnhtbESPT2sCMRDF74LfIYzQW00qttjVKCoUpJ78c+lt2Iy7&#10;SzeTJYm6fvvOoeBthvfmvd8sVr1v1Y1iagJbeBsbUMRlcA1XFs6nr9cZqJSRHbaBycKDEqyWw8EC&#10;CxfufKDbMVdKQjgVaKHOuSu0TmVNHtM4dMSiXUL0mGWNlXYR7xLuWz0x5kN7bFgaauxoW1P5e7x6&#10;C+/T5sfEalPqeG395Huat3v3ae3LqF/PQWXq89P8f71zgm8E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j2MMAAADcAAAADwAAAAAAAAAAAAAAAACYAgAAZHJzL2Rv&#10;d25yZXYueG1sUEsFBgAAAAAEAAQA9QAAAIgDAAAAAA==&#10;" fillcolor="yellow" strokeweight=".26mm"/>
                  <v:group id="Group 20" o:spid="_x0000_s1124" style="position:absolute;left:4860;top:443;width:4493;height:1617" coordorigin="4860,443" coordsize="4493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AutoShape 21" o:spid="_x0000_s1144" type="#_x0000_t16" style="position:absolute;left:7334;top:1739;width:446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YNMIA&#10;AADcAAAADwAAAGRycy9kb3ducmV2LnhtbERPTWvCQBC9C/6HZYTedNdgpcZsghUKpT1pvXgbstMk&#10;NDsbdjea/vtuodDbPN7nFNVke3EjHzrHGtYrBYK4dqbjRsPl42X5BCJEZIO9Y9LwTQGqcj4rMDfu&#10;zie6nWMjUgiHHDW0MQ65lKFuyWJYuYE4cZ/OW4wJ+kYaj/cUbnuZKbWVFjtODS0OdGyp/jqPVsPj&#10;prsq3zzX0o+9zd428fhudlo/LKbDHkSkKf6L/9yvJs1XG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5g0wgAAANwAAAAPAAAAAAAAAAAAAAAAAJgCAABkcnMvZG93&#10;bnJldi54bWxQSwUGAAAAAAQABAD1AAAAhwMAAAAA&#10;" fillcolor="yellow" strokeweight=".26mm"/>
                    <v:group id="Group 22" o:spid="_x0000_s1125" style="position:absolute;left:4860;top:443;width:4493;height:1455" coordorigin="4860,443" coordsize="4493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group id="Group 23" o:spid="_x0000_s1127" style="position:absolute;left:4860;top:443;width:4493;height:1455" coordorigin="4860,443" coordsize="4493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oup 24" o:spid="_x0000_s1129" style="position:absolute;left:4860;top:443;width:4493;height:1455" coordorigin="4860,443" coordsize="4493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group id="Group 25" o:spid="_x0000_s1131" style="position:absolute;left:4860;top:443;width:4493;height:1455" coordorigin="4860,443" coordsize="4493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<v:group id="Group 26" o:spid="_x0000_s1133" style="position:absolute;left:4860;top:605;width:4493;height:1293" coordorigin="4860,605" coordsize="4493,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group id="Group 27" o:spid="_x0000_s1135" style="position:absolute;left:4860;top:605;width:4493;height:1284" coordorigin="4860,605" coordsize="4493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group id="Group 28" o:spid="_x0000_s1137" style="position:absolute;left:4860;top:605;width:4487;height:1284" coordorigin="4860,605" coordsize="4487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<v:group id="Group 29" o:spid="_x0000_s1139" style="position:absolute;left:4860;top:605;width:4487;height:1284" coordorigin="4860,605" coordsize="4487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<v:line id="Line 30" o:spid="_x0000_s1143" style="position:absolute;visibility:visible" from="9348,605" to="9348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ewsEAAADcAAAADwAAAGRycy9kb3ducmV2LnhtbERPzWrCQBC+C77DMoI33URCqdFVqqi0&#10;0Iu2DzBkx2xodjbJria+vVso9DYf3++st4OtxZ06XzlWkM4TEMSF0xWXCr6/jrNXED4ga6wdk4IH&#10;edhuxqM15tr1fKb7JZQihrDPUYEJocml9IUhi37uGuLIXV1nMUTYlVJ32MdwW8tFkrxIixXHBoMN&#10;7Q0VP5ebVSAP2bLNTNtnu5Y+MUsK93HySk0nw9sKRKAh/Iv/3O86zk9T+H0mXi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17CwQAAANwAAAAPAAAAAAAAAAAAAAAA&#10;AKECAABkcnMvZG93bnJldi54bWxQSwUGAAAAAAQABAD5AAAAjwMAAAAA&#10;" strokeweight=".26mm">
                                      <v:stroke joinstyle="miter"/>
                                    </v:line>
                                    <v:group id="Group 31" o:spid="_x0000_s1140" style="position:absolute;left:4860;top:605;width:4484;height:1284" coordorigin="4860,605" coordsize="448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<v:shape id="AutoShape 32" o:spid="_x0000_s1142" type="#_x0000_t7" style="position:absolute;left:4860;top:605;width:4484;height:9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fcsIA&#10;AADcAAAADwAAAGRycy9kb3ducmV2LnhtbERP32vCMBB+H/g/hBP2NlMVZHRGGQVFEJGpDz7emltT&#10;2lxKEm333xthsLf7+H7ecj3YVtzJh9qxgukkA0FcOl1zpeBy3ry9gwgRWWPrmBT8UoD1avSyxFy7&#10;nr/ofoqVSCEcclRgYuxyKUNpyGKYuI44cT/OW4wJ+kpqj30Kt62cZdlCWqw5NRjsqDBUNqebVdD0&#10;h+Hbm6Yoirjf3vzxerzQVanX8fD5ASLSEP/Ff+6dTvO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19ywgAAANwAAAAPAAAAAAAAAAAAAAAAAJgCAABkcnMvZG93&#10;bnJldi54bWxQSwUGAAAAAAQABAD1AAAAhwMAAAAA&#10;" fillcolor="#cfc" strokeweight=".26mm"/>
                                      <v:line id="Line 33" o:spid="_x0000_s1141" style="position:absolute;visibility:visible" from="4860,1570" to="4860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9WsEAAADcAAAADwAAAGRycy9kb3ducmV2LnhtbERP3WrCMBS+H/gO4Qi7m6kjyFaNojKH&#10;wm6mPsChOTbF5qRtou3efhEGuzsf3+9ZrAZXizt1ofKsYTrJQBAX3lRcajifdi9vIEJENlh7Jg0/&#10;FGC1HD0tMDe+52+6H2MpUgiHHDXYGJtcylBYchgmviFO3MV3DmOCXSlNh30Kd7V8zbKZdFhxarDY&#10;0NZScT3enAb5od5bZdtebVr6QpUV/vAZtH4eD+s5iEhD/Bf/ufcmzZ8q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P1awQAAANwAAAAPAAAAAAAAAAAAAAAA&#10;AKECAABkcnMvZG93bnJldi54bWxQSwUGAAAAAAQABAD5AAAAjwMAAAAA&#10;" strokeweight=".26mm">
                                        <v:stroke joinstyle="miter"/>
                                      </v:line>
                                    </v:group>
                                  </v:group>
                                  <v:line id="Line 34" o:spid="_x0000_s1138" style="position:absolute;visibility:visible" from="8243,1567" to="8243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YwcEAAADcAAAADwAAAGRycy9kb3ducmV2LnhtbERPzWrCQBC+F/oOyxS86UaJUqOrtFLF&#10;gpeqDzBkx2wwO5tktya+vSsUepuP73eW695W4katLx0rGI8SEMS50yUXCs6n7fAdhA/IGivHpOBO&#10;Htar15clZtp1/EO3YyhEDGGfoQITQp1J6XNDFv3I1cSRu7jWYoiwLaRusYvhtpKTJJlJiyXHBoM1&#10;bQzl1+OvVSC/0nmTmqZLPxs6YJrk7nvnlRq89R8LEIH68C/+c+91nD+ewv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VFjBwQAAANwAAAAPAAAAAAAAAAAAAAAA&#10;AKECAABkcnMvZG93bnJldi54bWxQSwUGAAAAAAQABAD5AAAAjwMAAAAA&#10;" strokeweight=".26mm">
                                    <v:stroke joinstyle="miter"/>
                                  </v:line>
                                </v:group>
                                <v:line id="Line 35" o:spid="_x0000_s1136" style="position:absolute;flip:x;visibility:visible" from="8257,945" to="9353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qdb4AAADcAAAADwAAAGRycy9kb3ducmV2LnhtbERPTYvCMBC9L/gfwgje1lRBWapRRBD0&#10;4MEqeJ02Y1tMJrWJWv+9EYS9zeN9znzZWSMe1PrasYLRMAFBXDhdc6ngdNz8/oHwAVmjcUwKXuRh&#10;uej9zDHV7skHemShFDGEfYoKqhCaVEpfVGTRD11DHLmLay2GCNtS6hafMdwaOU6SqbRYc2yosKF1&#10;RcU1u1sFJi82znaU14i3+3lvJrsMd0oN+t1qBiJQF/7FX/dWx/mjKXyeiRf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Kp1vgAAANwAAAAPAAAAAAAAAAAAAAAAAKEC&#10;AABkcnMvZG93bnJldi54bWxQSwUGAAAAAAQABAD5AAAAjAMAAAAA&#10;" strokeweight=".26mm">
                                  <v:stroke joinstyle="miter"/>
                                </v:line>
                              </v:group>
                              <v:rect id="Rectangle 36" o:spid="_x0000_s1134" style="position:absolute;left:4878;top:1577;width:3348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Rs8EA&#10;AADcAAAADwAAAGRycy9kb3ducmV2LnhtbERPTYvCMBC9L/gfwgh7W9PuwS3VKCIoC3vaKngdmrGt&#10;NpOSxLb6683Cgrd5vM9ZrkfTip6cbywrSGcJCOLS6oYrBcfD7iMD4QOyxtYyKbiTh/Vq8rbEXNuB&#10;f6kvQiViCPscFdQhdLmUvqzJoJ/ZjjhyZ+sMhghdJbXDIYabVn4myVwabDg21NjRtqbyWtyMguzO&#10;ctjNM96np+Knd+fHMB4vSr1Px80CRKAxvMT/7m8d56df8Pd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yUbPBAAAA3AAAAA8AAAAAAAAAAAAAAAAAmAIAAGRycy9kb3du&#10;cmV2LnhtbFBLBQYAAAAABAAEAPUAAACGAwAAAAA=&#10;" fillcolor="green" strokeweight=".26mm"/>
                            </v:group>
                            <v:shape id="AutoShape 37" o:spid="_x0000_s1132" type="#_x0000_t16" style="position:absolute;left:6208;top:443;width:446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5A8QA&#10;AADcAAAADwAAAGRycy9kb3ducmV2LnhtbESPQWvDMAyF74X9B6PBbq3TkJU1rRu2wmC0p3a77CZi&#10;LQmL5WC7Tfbvq8OgN4n39N6nbTW5Xl0pxM6zgeUiA0Vce9txY+Dr833+AiomZIu9ZzLwRxGq3cNs&#10;i6X1I5/oek6NkhCOJRpoUxpKrWPdksO48AOxaD8+OEyyhkbbgKOEu17nWbbSDjuWhhYH2rdU/54v&#10;zsBz0X1noXmrdbj0Lj8UaX+0a2OeHqfXDahEU7qb/68/rOAvhVaekQn0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OQPEAAAA3AAAAA8AAAAAAAAAAAAAAAAAmAIAAGRycy9k&#10;b3ducmV2LnhtbFBLBQYAAAAABAAEAPUAAACJAwAAAAA=&#10;" fillcolor="yellow" strokeweight=".26mm"/>
                          </v:group>
                          <v:shape id="AutoShape 38" o:spid="_x0000_s1130" type="#_x0000_t16" style="position:absolute;left:5534;top:1091;width:446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cmMAA&#10;AADcAAAADwAAAGRycy9kb3ducmV2LnhtbERPS4vCMBC+L/gfwix4W1NFRbtNRQVB9OTj4m1oZtuy&#10;zaQkUeu/N4LgbT6+52SLzjTiRs7XlhUMBwkI4sLqmksF59PmZwbCB2SNjWVS8CAPi7z3lWGq7Z0P&#10;dDuGUsQQ9ikqqEJoUyl9UZFBP7AtceT+rDMYInSl1A7vMdw0cpQkU2mw5thQYUvrior/49UomIzr&#10;S+LKVSHdtTGj3Tis93quVP+7W/6CCNSFj/jt3uo4fziH1zPxAp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6cmMAAAADcAAAADwAAAAAAAAAAAAAAAACYAgAAZHJzL2Rvd25y&#10;ZXYueG1sUEsFBgAAAAAEAAQA9QAAAIUDAAAAAA==&#10;" fillcolor="yellow" strokeweight=".26mm"/>
                        </v:group>
                        <v:shape id="AutoShape 39" o:spid="_x0000_s1128" type="#_x0000_t16" style="position:absolute;left:8007;top:443;width:446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/uMQA&#10;AADcAAAADwAAAGRycy9kb3ducmV2LnhtbESPQWvCQBCF70L/wzIFb7ppUGlTN6EVBKkntZfehuw0&#10;Cc3Oht1V47/vHARvM7w3732zrkbXqwuF2Hk28DLPQBHX3nbcGPg+bWevoGJCtth7JgM3ilCVT5M1&#10;FtZf+UCXY2qUhHAs0ECb0lBoHeuWHMa5H4hF+/XBYZI1NNoGvEq463WeZSvtsGNpaHGgTUv13/Hs&#10;DCwX3U8Wms9ah3Pv8q9F2uztmzHT5/HjHVSiMT3M9+udFfxc8OUZmU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/7jEAAAA3AAAAA8AAAAAAAAAAAAAAAAAmAIAAGRycy9k&#10;b3ducmV2LnhtbFBLBQYAAAAABAAEAPUAAACJAwAAAAA=&#10;" fillcolor="yellow" strokeweight=".26mm"/>
                      </v:group>
                      <v:shape id="AutoShape 40" o:spid="_x0000_s1126" type="#_x0000_t16" style="position:absolute;left:7333;top:1091;width:446;height: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aI78A&#10;AADcAAAADwAAAGRycy9kb3ducmV2LnhtbERPTYvCMBC9L/gfwgje1tSii1ajqCCInla9eBuasS02&#10;k5JErf/eCIK3ebzPmS1aU4s7OV9ZVjDoJyCIc6srLhScjpvfMQgfkDXWlknBkzws5p2fGWbaPvif&#10;7odQiBjCPkMFZQhNJqXPSzLo+7YhjtzFOoMhQldI7fARw00t0yT5kwYrjg0lNrQuKb8ebkbBaFid&#10;E1esculutUl3w7De64lSvW67nIII1Iav+OPe6jg/HcD7mXiB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FojvwAAANwAAAAPAAAAAAAAAAAAAAAAAJgCAABkcnMvZG93bnJl&#10;di54bWxQSwUGAAAAAAQABAD1AAAAhAMAAAAA&#10;" fillcolor="yellow" strokeweight=".26mm"/>
                    </v:group>
                  </v:group>
                </v:group>
              </w:pict>
            </w:r>
          </w:p>
        </w:tc>
      </w:tr>
    </w:tbl>
    <w:p w:rsidR="006C4ED5" w:rsidRDefault="006C4ED5" w:rsidP="006C4ED5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</w:p>
    <w:p w:rsidR="006C4ED5" w:rsidRDefault="006C4ED5" w:rsidP="006C4ED5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9A7F13" w:rsidRPr="009A7F13" w:rsidRDefault="009A7F13" w:rsidP="006C4ED5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интегрированного образования это терапия, с помощью которой адаптируют ребенка, квадратные колышки превращают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круглые. В результате ребенок либо адаптируется, либо становится неприемлемым для системы.</w:t>
      </w:r>
    </w:p>
    <w:p w:rsidR="003C739D" w:rsidRPr="00CB7A70" w:rsidRDefault="003C739D" w:rsidP="00CB7A70">
      <w:pPr>
        <w:tabs>
          <w:tab w:val="left" w:pos="56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7A70">
        <w:rPr>
          <w:rFonts w:ascii="Times New Roman" w:hAnsi="Times New Roman" w:cs="Times New Roman"/>
          <w:b/>
          <w:sz w:val="24"/>
          <w:szCs w:val="24"/>
        </w:rPr>
        <w:t>Интегрированное образование</w:t>
      </w:r>
    </w:p>
    <w:p w:rsidR="003C739D" w:rsidRPr="007B0BC1" w:rsidRDefault="00D814BE" w:rsidP="003C739D">
      <w:pPr>
        <w:tabs>
          <w:tab w:val="left" w:pos="2505"/>
        </w:tabs>
        <w:jc w:val="both"/>
        <w:rPr>
          <w:b/>
          <w:sz w:val="28"/>
          <w:szCs w:val="28"/>
        </w:rPr>
      </w:pPr>
      <w:r w:rsidRPr="00D814BE">
        <w:rPr>
          <w:noProof/>
          <w:sz w:val="28"/>
          <w:szCs w:val="28"/>
          <w:lang w:eastAsia="ru-RU"/>
        </w:rPr>
        <w:pict>
          <v:group id="Группа 52" o:spid="_x0000_s1100" style="position:absolute;left:0;text-align:left;margin-left:277.6pt;margin-top:17.65pt;width:190pt;height:78.5pt;z-index:251662336;mso-wrap-distance-left:0;mso-wrap-distance-right:0" coordorigin="5220,957" coordsize="4137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">
            <v:shape id="AutoShape 66" o:spid="_x0000_s1122" type="#_x0000_t22" style="position:absolute;left:7388;top:2203;width:588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4W8UA&#10;AADbAAAADwAAAGRycy9kb3ducmV2LnhtbESPQWvCQBSE74X+h+UJvRTdtEWR6BpKaUsOXqKi12f2&#10;mQSzb8PuNkn/vVsoeBxm5htmnY2mFT0531hW8DJLQBCXVjdcKTjsv6ZLED4ga2wtk4Jf8pBtHh/W&#10;mGo7cEH9LlQiQtinqKAOoUul9GVNBv3MdsTRu1hnMETpKqkdDhFuWvmaJAtpsOG4UGNHHzWV192P&#10;UbA4zovvz+eLO55PzUnui21+KJdKPU3G9xWIQGO4h//buVYwf4O/L/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nhbxQAAANsAAAAPAAAAAAAAAAAAAAAAAJgCAABkcnMv&#10;ZG93bnJldi54bWxQSwUGAAAAAAQABAD1AAAAigMAAAAA&#10;" fillcolor="#9cf" strokeweight=".26mm">
              <v:stroke joinstyle="miter"/>
            </v:shape>
            <v:group id="Group 67" o:spid="_x0000_s1101" style="position:absolute;left:5220;top:957;width:4137;height:1569" coordorigin="5220,957" coordsize="4137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group id="Group 68" o:spid="_x0000_s1103" style="position:absolute;left:5220;top:957;width:4137;height:1569" coordorigin="5220,957" coordsize="4137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AutoShape 69" o:spid="_x0000_s1121" type="#_x0000_t22" style="position:absolute;left:6008;top:2156;width:391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bw8MA&#10;AADbAAAADwAAAGRycy9kb3ducmV2LnhtbESPQYvCMBSE7wv+h/AEL4umK1ikGkXEFQ97qYpen82z&#10;LTYvJYla/71ZWNjjMDPfMPNlZxrxIOdrywq+RgkI4sLqmksFx8P3cArCB2SNjWVS8CIPy0XvY46Z&#10;tk/O6bEPpYgQ9hkqqEJoMyl9UZFBP7ItcfSu1hkMUbpSaofPCDeNHCdJKg3WHBcqbGldUXHb342C&#10;9DTJt5vPqztdzvVZHvKf3bGYKjXod6sZiEBd+A//tXdawSSF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bw8MAAADbAAAADwAAAAAAAAAAAAAAAACYAgAAZHJzL2Rv&#10;d25yZXYueG1sUEsFBgAAAAAEAAQA9QAAAIgDAAAAAA==&#10;" fillcolor="#9cf" strokeweight=".26mm">
                  <v:stroke joinstyle="miter"/>
                </v:shape>
                <v:group id="Group 70" o:spid="_x0000_s1104" style="position:absolute;left:5220;top:957;width:4137;height:1490" coordorigin="5220,957" coordsize="4137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71" o:spid="_x0000_s1106" style="position:absolute;left:5220;top:957;width:4137;height:1490" coordorigin="5220,957" coordsize="4137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72" o:spid="_x0000_s1108" style="position:absolute;left:5220;top:957;width:4137;height:1490" coordorigin="5220,957" coordsize="4137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Group 73" o:spid="_x0000_s1110" style="position:absolute;left:5220;top:1081;width:4137;height:1366" coordorigin="5220,1081" coordsize="4137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74" o:spid="_x0000_s1112" style="position:absolute;left:5220;top:1081;width:4137;height:1358" coordorigin="5220,1081" coordsize="413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group id="Group 75" o:spid="_x0000_s1114" style="position:absolute;left:5220;top:1081;width:4127;height:1358" coordorigin="5220,1081" coordsize="412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<v:group id="Group 76" o:spid="_x0000_s1116" style="position:absolute;left:5220;top:1081;width:4127;height:1358" coordorigin="5220,1081" coordsize="4127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<v:line id="Line 77" o:spid="_x0000_s1120" style="position:absolute;visibility:visible" from="9348,1081" to="9348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insIAAADbAAAADwAAAGRycy9kb3ducmV2LnhtbESPUWvCMBSF3wf+h3AF32bqCLJVo+iY&#10;w8Fepv6AS3Ntis1N22S2+/dmIPh4OOd8h7NcD64WV+pC5VnDbJqBIC68qbjUcDrunl9BhIhssPZM&#10;Gv4owHo1elpibnzPP3Q9xFIkCIccNdgYm1zKUFhyGKa+IU7e2XcOY5JdKU2HfYK7Wr5k2Vw6rDgt&#10;WGzo3VJxOfw6DfJDvbXKtr3atvSNKiv812fQejIeNgsQkYb4CN/be6NhruD/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KinsIAAADbAAAADwAAAAAAAAAAAAAA&#10;AAChAgAAZHJzL2Rvd25yZXYueG1sUEsFBgAAAAAEAAQA+QAAAJADAAAAAA==&#10;" strokeweight=".26mm">
                                <v:stroke joinstyle="miter"/>
                              </v:line>
                              <v:group id="Group 78" o:spid="_x0000_s1117" style="position:absolute;left:5220;top:1081;width:4124;height:1358" coordorigin="5220,1081" coordsize="4124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<v:shape id="AutoShape 79" o:spid="_x0000_s1119" type="#_x0000_t7" style="position:absolute;left:5220;top:1081;width:4124;height:10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+8MA&#10;AADbAAAADwAAAGRycy9kb3ducmV2LnhtbESPwWrDMBBE74X8g9hAb43cHExwI5tiaCmEEprmkOPW&#10;2lrG1spISuz8fVQI9DjMzBtmW812EBfyoXOs4HmVgSBunO64VXD8fnvagAgRWePgmBRcKUBVLh62&#10;WGg38RddDrEVCcKhQAUmxrGQMjSGLIaVG4mT9+u8xZikb6X2OCW4HeQ6y3JpseO0YHCk2lDTH85W&#10;QT99zj/e9HVdx9372e9P+yOdlHpczq8vICLN8T98b39oBXkOf1/S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cZ+8MAAADbAAAADwAAAAAAAAAAAAAAAACYAgAAZHJzL2Rv&#10;d25yZXYueG1sUEsFBgAAAAAEAAQA9QAAAIgDAAAAAA==&#10;" fillcolor="#cfc" strokeweight=".26mm"/>
                                <v:line id="Line 80" o:spid="_x0000_s1118" style="position:absolute;visibility:visible" from="5220,2102" to="5220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86cMAAADbAAAADwAAAGRycy9kb3ducmV2LnhtbESP0WrCQBRE34X+w3ILfdNNJWgbs5Eq&#10;tVTwpdYPuGRvs6HZu0l2NfHvuwXBx2FmzjD5erSNuFDva8cKnmcJCOLS6ZorBafv3fQFhA/IGhvH&#10;pOBKHtbFwyTHTLuBv+hyDJWIEPYZKjAhtJmUvjRk0c9cSxy9H9dbDFH2ldQ9DhFuGzlPkoW0WHNc&#10;MNjS1lD5ezxbBfI9fe1S0w3ppqMDpknp9h9eqafH8W0FItAY7uFb+1MrWCzh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APOnDAAAA2wAAAA8AAAAAAAAAAAAA&#10;AAAAoQIAAGRycy9kb3ducmV2LnhtbFBLBQYAAAAABAAEAPkAAACRAwAAAAA=&#10;" strokeweight=".26mm">
                                  <v:stroke joinstyle="miter"/>
                                </v:line>
                              </v:group>
                            </v:group>
                            <v:line id="Line 81" o:spid="_x0000_s1115" style="position:absolute;visibility:visible" from="8332,2098" to="8332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+om78AAADbAAAADwAAAGRycy9kb3ducmV2LnhtbERPy4rCMBTdD/gP4QqzG1OHImM1iso4&#10;KMzGxwdcmmtTbG7aJtr692YhuDyc93zZ20rcqfWlYwXjUQKCOHe65ELB+bT9+gHhA7LGyjEpeJCH&#10;5WLwMcdMu44PdD+GQsQQ9hkqMCHUmZQ+N2TRj1xNHLmLay2GCNtC6ha7GG4r+Z0kE2mx5NhgsKaN&#10;ofx6vFkF8jedNqlpunTd0D+mSe72f16pz2G/moEI1Ie3+OXeaQWTODZ+i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1+om78AAADbAAAADwAAAAAAAAAAAAAAAACh&#10;AgAAZHJzL2Rvd25yZXYueG1sUEsFBgAAAAAEAAQA+QAAAI0DAAAAAA==&#10;" strokeweight=".26mm">
                              <v:stroke joinstyle="miter"/>
                            </v:line>
                          </v:group>
                          <v:line id="Line 82" o:spid="_x0000_s1113" style="position:absolute;flip:x;visibility:visible" from="8344,1438" to="9357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hYMAAAADbAAAADwAAAGRycy9kb3ducmV2LnhtbESPQYvCMBSE74L/ITzBm6YuKGs1iiwI&#10;evBgV/D6bJ5tMXmpTdT6740geBxm5htmvmytEXdqfOVYwWiYgCDOna64UHD4Xw9+QfiArNE4JgVP&#10;8rBcdDtzTLV78J7uWShEhLBPUUEZQp1K6fOSLPqhq4mjd3aNxRBlU0jd4CPCrZE/STKRFiuOCyXW&#10;9FdSfsluVoE55WtnWzpViNfbcWfG2wy3SvV77WoGIlAbvuFPe6MVTKb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IoWDAAAAA2wAAAA8AAAAAAAAAAAAAAAAA&#10;oQIAAGRycy9kb3ducmV2LnhtbFBLBQYAAAAABAAEAPkAAACOAwAAAAA=&#10;" strokeweight=".26mm">
                            <v:stroke joinstyle="miter"/>
                          </v:line>
                        </v:group>
                        <v:rect id="Rectangle 83" o:spid="_x0000_s1111" style="position:absolute;left:5237;top:2108;width:3080;height:3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fFsAA&#10;AADbAAAADwAAAGRycy9kb3ducmV2LnhtbERPyWrDMBC9F/oPYgq91XJycI1jJYRCQqGnuoFcB2u8&#10;JNbISKqXfn11KPT4eHt5WMwgJnK+t6xgk6QgiGure24VXL5OLzkIH5A1DpZJwUoeDvvHhxILbWf+&#10;pKkKrYgh7AtU0IUwFlL6uiODPrEjceQa6wyGCF0rtcM5hptBbtM0kwZ7jg0djvTWUX2vvo2CfGU5&#10;n7Kcz5tr9TG55mdeLjelnp+W4w5EoCX8i//c71rBa1wfv8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vfFsAAAADbAAAADwAAAAAAAAAAAAAAAACYAgAAZHJzL2Rvd25y&#10;ZXYueG1sUEsFBgAAAAAEAAQA9QAAAIUDAAAAAA==&#10;" fillcolor="green" strokeweight=".26mm"/>
                      </v:group>
                      <v:shape id="AutoShape 84" o:spid="_x0000_s1109" type="#_x0000_t22" style="position:absolute;left:6401;top:957;width:587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f18QA&#10;AADbAAAADwAAAGRycy9kb3ducmV2LnhtbESPT4vCMBTE78J+h/AWvIimLviHapRl2RUPXqqi12fz&#10;bIvNS0myWr+9EQSPw8z8hpkvW1OLKzlfWVYwHCQgiHOrKy4U7Hd//SkIH5A11pZJwZ08LBcfnTmm&#10;2t44o+s2FCJC2KeooAyhSaX0eUkG/cA2xNE7W2cwROkKqR3eItzU8itJxtJgxXGhxIZ+Ssov23+j&#10;YHwYZavf3tkdTsfqKHfZZr3Pp0p1P9vvGYhAbXiHX+21VjAZwv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H9fEAAAA2wAAAA8AAAAAAAAAAAAAAAAAmAIAAGRycy9k&#10;b3ducmV2LnhtbFBLBQYAAAAABAAEAPUAAACJAwAAAAA=&#10;" fillcolor="#9cf" strokeweight=".26mm">
                        <v:stroke joinstyle="miter"/>
                      </v:shape>
                    </v:group>
                    <v:shape id="AutoShape 85" o:spid="_x0000_s1107" type="#_x0000_t22" style="position:absolute;left:7781;top:957;width:390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BoMQA&#10;AADbAAAADwAAAGRycy9kb3ducmV2LnhtbESPQYvCMBSE7wv+h/AEL4umCqvSNYqIioe9VEWvz+bZ&#10;lm1eShK1++83guBxmJlvmNmiNbW4k/OVZQXDQQKCOLe64kLB8bDpT0H4gKyxtkwK/sjDYt75mGGq&#10;7YMzuu9DISKEfYoKyhCaVEqfl2TQD2xDHL2rdQZDlK6Q2uEjwk0tR0kylgYrjgslNrQqKf/d34yC&#10;8ekr264/r+50OVdnech+dsd8qlSv2y6/QQRqwzv8au+0gskIn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gaDEAAAA2wAAAA8AAAAAAAAAAAAAAAAAmAIAAGRycy9k&#10;b3ducmV2LnhtbFBLBQYAAAAABAAEAPUAAACJAwAAAAA=&#10;" fillcolor="#9cf" strokeweight=".26mm">
                      <v:stroke joinstyle="miter"/>
                    </v:shape>
                  </v:group>
                  <v:shape id="AutoShape 86" o:spid="_x0000_s1105" type="#_x0000_t22" style="position:absolute;left:6021;top:1580;width:390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kO8UA&#10;AADbAAAADwAAAGRycy9kb3ducmV2LnhtbESPQWvCQBSE7wX/w/KEXorZ1FIN0VWk2OKhl6jo9Zl9&#10;JsHs27C71fTfu0Khx2FmvmHmy9604krON5YVvCYpCOLS6oYrBfvd5ygD4QOyxtYyKfglD8vF4GmO&#10;ubY3Lui6DZWIEPY5KqhD6HIpfVmTQZ/Yjjh6Z+sMhihdJbXDW4SbVo7TdCINNhwXauzoo6bysv0x&#10;CiaH9+Jr/XJ2h9OxOcpd8b3Zl5lSz8N+NQMRqA//4b/2RiuYvsH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yQ7xQAAANsAAAAPAAAAAAAAAAAAAAAAAJgCAABkcnMv&#10;ZG93bnJldi54bWxQSwUGAAAAAAQABAD1AAAAigMAAAAA&#10;" fillcolor="#9cf" strokeweight=".26mm">
                    <v:stroke joinstyle="miter"/>
                  </v:shape>
                </v:group>
              </v:group>
              <v:shape id="AutoShape 87" o:spid="_x0000_s1102" type="#_x0000_t22" style="position:absolute;left:7351;top:1580;width:588;height: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8T8UA&#10;AADbAAAADwAAAGRycy9kb3ducmV2LnhtbESPQWvCQBSE7wX/w/KEXorZVFoN0VWk2OKhl6jo9Zl9&#10;JsHs27C71fTfu0Khx2FmvmHmy9604krON5YVvCYpCOLS6oYrBfvd5ygD4QOyxtYyKfglD8vF4GmO&#10;ubY3Lui6DZWIEPY5KqhD6HIpfVmTQZ/Yjjh6Z+sMhihdJbXDW4SbVo7TdCINNhwXauzoo6bysv0x&#10;CiaH9+Jr/XJ2h9OxOcpd8b3Zl5lSz8N+NQMRqA//4b/2RiuYvsH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rxPxQAAANsAAAAPAAAAAAAAAAAAAAAAAJgCAABkcnMv&#10;ZG93bnJldi54bWxQSwUGAAAAAAQABAD1AAAAigMAAAAA&#10;" fillcolor="#9cf" strokeweight=".26mm">
                <v:stroke joinstyle="miter"/>
              </v:shape>
            </v:group>
          </v:group>
        </w:pict>
      </w:r>
      <w:r w:rsidRPr="00D814BE">
        <w:rPr>
          <w:noProof/>
          <w:sz w:val="28"/>
          <w:szCs w:val="28"/>
          <w:lang w:eastAsia="ru-RU"/>
        </w:rPr>
        <w:pict>
          <v:shape id="Куб 75" o:spid="_x0000_s1099" type="#_x0000_t16" style="position:absolute;left:0;text-align:left;margin-left:44.75pt;margin-top:47.85pt;width:15.1pt;height:49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" fillcolor="lime" strokeweight=".26mm"/>
        </w:pict>
      </w:r>
      <w:r w:rsidRPr="00D814BE">
        <w:rPr>
          <w:noProof/>
          <w:sz w:val="28"/>
          <w:szCs w:val="28"/>
          <w:lang w:eastAsia="ru-RU"/>
        </w:rPr>
      </w:r>
      <w:r w:rsidRPr="00D814BE">
        <w:rPr>
          <w:noProof/>
          <w:sz w:val="28"/>
          <w:szCs w:val="28"/>
          <w:lang w:eastAsia="ru-RU"/>
        </w:rPr>
        <w:pict>
          <v:group id="Группа 47" o:spid="_x0000_s1095" style="width:458.85pt;height:114.65pt;mso-position-horizontal-relative:char;mso-position-vertical-relative:line" coordsize="9176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">
            <v:rect id="Rectangle 7" o:spid="_x0000_s1098" style="position:absolute;width:9176;height:3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hUL0A&#10;AADbAAAADwAAAGRycy9kb3ducmV2LnhtbERPz2vCMBS+D/wfwhN2W9OOMa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dhUL0AAADbAAAADwAAAAAAAAAAAAAAAACYAgAAZHJzL2Rvd25yZXYu&#10;eG1sUEsFBgAAAAAEAAQA9QAAAIIDAAAAAA==&#10;" filled="f" stroked="f">
              <v:stroke joinstyle="round"/>
            </v:rect>
            <v:line id="Line 9" o:spid="_x0000_s1097" style="position:absolute;visibility:visible" from="2534,1677" to="4871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40bsAAADbAAAADwAAAGRycy9kb3ducmV2LnhtbERPuwrCMBTdBf8hXMFNUwVFqlFEENx8&#10;Lm7X5toWm5uSxFr9ejMIjofzXqxaU4mGnC8tKxgNExDEmdUl5wou5+1gBsIHZI2VZVLwJg+rZbez&#10;wFTbFx+pOYVcxBD2KSooQqhTKX1WkEE/tDVx5O7WGQwRulxqh68Ybio5TpKpNFhybCiwpk1B2eP0&#10;NApu49v+cG097yvfZDs3un7cp1aq32vXcxCB2vAX/9w7rWAS18cv8Qf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ot3jRuwAAANsAAAAPAAAAAAAAAAAAAAAAAKECAABk&#10;cnMvZG93bnJldi54bWxQSwUGAAAAAAQABAD5AAAAiQMAAAAA&#10;" strokeweight="1.59mm">
              <v:stroke endarrow="block"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6" type="#_x0000_t202" style="position:absolute;left:2339;top:538;width:2695;height:7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iV8IA&#10;AADbAAAADwAAAGRycy9kb3ducmV2LnhtbESP0YrCMBRE3xf8h3AF39ZUQVeqUUQUxH0oW/2Aa3Nt&#10;i81NaaKtfv1GEHwcZuYMs1h1phJ3alxpWcFoGIEgzqwuOVdwOu6+ZyCcR9ZYWSYFD3KwWva+Fhhr&#10;2/If3VOfiwBhF6OCwvs6ltJlBRl0Q1sTB+9iG4M+yCaXusE2wE0lx1E0lQZLDgsF1rQpKLumN6PA&#10;2eTcPsc/qfmdRIft8Zok5S5RatDv1nMQnjr/Cb/be61gMoL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eJXwgAAANsAAAAPAAAAAAAAAAAAAAAAAJgCAABkcnMvZG93&#10;bnJldi54bWxQSwUGAAAAAAQABAD1AAAAhwMAAAAA&#10;" strokeweight=".26mm">
              <v:textbox>
                <w:txbxContent>
                  <w:p w:rsidR="003C739D" w:rsidRPr="00232517" w:rsidRDefault="003C739D" w:rsidP="003C739D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3251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Терапия</w:t>
                    </w:r>
                  </w:p>
                  <w:p w:rsidR="003C739D" w:rsidRDefault="003C739D" w:rsidP="003C739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Реабилитация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739D" w:rsidRPr="00232517" w:rsidRDefault="003C739D" w:rsidP="003C739D">
      <w:pPr>
        <w:tabs>
          <w:tab w:val="left" w:pos="250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232517">
        <w:rPr>
          <w:rFonts w:ascii="Times New Roman" w:hAnsi="Times New Roman" w:cs="Times New Roman"/>
          <w:b/>
          <w:sz w:val="24"/>
          <w:szCs w:val="28"/>
        </w:rPr>
        <w:t>Адаптация ребёнка                                         Система остаётся неизменной</w:t>
      </w:r>
    </w:p>
    <w:p w:rsidR="003C739D" w:rsidRPr="00232517" w:rsidRDefault="003C739D" w:rsidP="003C739D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32517">
        <w:rPr>
          <w:rFonts w:ascii="Times New Roman" w:hAnsi="Times New Roman" w:cs="Times New Roman"/>
          <w:sz w:val="24"/>
          <w:szCs w:val="28"/>
        </w:rPr>
        <w:t>к требованиям системы                                    Ребёнок либо адаптируется,</w:t>
      </w:r>
    </w:p>
    <w:p w:rsidR="003C739D" w:rsidRPr="00232517" w:rsidRDefault="003C739D" w:rsidP="003C739D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32517">
        <w:rPr>
          <w:rFonts w:ascii="Times New Roman" w:hAnsi="Times New Roman" w:cs="Times New Roman"/>
          <w:sz w:val="24"/>
          <w:szCs w:val="28"/>
        </w:rPr>
        <w:t xml:space="preserve">Превращение </w:t>
      </w:r>
      <w:proofErr w:type="gramStart"/>
      <w:r w:rsidRPr="00232517">
        <w:rPr>
          <w:rFonts w:ascii="Times New Roman" w:hAnsi="Times New Roman" w:cs="Times New Roman"/>
          <w:sz w:val="24"/>
          <w:szCs w:val="28"/>
        </w:rPr>
        <w:t>квадратных</w:t>
      </w:r>
      <w:proofErr w:type="gramEnd"/>
      <w:r w:rsidRPr="00232517">
        <w:rPr>
          <w:rFonts w:ascii="Times New Roman" w:hAnsi="Times New Roman" w:cs="Times New Roman"/>
          <w:sz w:val="24"/>
          <w:szCs w:val="28"/>
        </w:rPr>
        <w:t xml:space="preserve">                                либо становится для неё</w:t>
      </w:r>
    </w:p>
    <w:p w:rsidR="003C739D" w:rsidRPr="003C6F5F" w:rsidRDefault="003C739D" w:rsidP="003C739D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32517">
        <w:rPr>
          <w:rFonts w:ascii="Times New Roman" w:hAnsi="Times New Roman" w:cs="Times New Roman"/>
          <w:sz w:val="24"/>
          <w:szCs w:val="28"/>
        </w:rPr>
        <w:t>колышков в круглые</w:t>
      </w:r>
      <w:proofErr w:type="gramStart"/>
      <w:r w:rsidRPr="00232517">
        <w:rPr>
          <w:rFonts w:ascii="Times New Roman" w:hAnsi="Times New Roman" w:cs="Times New Roman"/>
          <w:sz w:val="24"/>
          <w:szCs w:val="28"/>
        </w:rPr>
        <w:t>.</w:t>
      </w:r>
      <w:r w:rsidR="00E643D4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3C6F5F">
        <w:rPr>
          <w:rFonts w:ascii="Times New Roman" w:hAnsi="Times New Roman" w:cs="Times New Roman"/>
          <w:sz w:val="24"/>
          <w:szCs w:val="28"/>
        </w:rPr>
        <w:t>еприемлемым.</w:t>
      </w:r>
    </w:p>
    <w:p w:rsidR="000162E9" w:rsidRDefault="000162E9" w:rsidP="006C4ED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8"/>
        </w:rPr>
      </w:pPr>
    </w:p>
    <w:p w:rsidR="000162E9" w:rsidRDefault="000162E9" w:rsidP="006C4ED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8"/>
        </w:rPr>
      </w:pPr>
    </w:p>
    <w:p w:rsidR="000162E9" w:rsidRDefault="000162E9" w:rsidP="006C4ED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8"/>
        </w:rPr>
      </w:pPr>
    </w:p>
    <w:p w:rsidR="000162E9" w:rsidRDefault="000162E9" w:rsidP="006C4ED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8"/>
        </w:rPr>
      </w:pPr>
    </w:p>
    <w:p w:rsidR="006C4ED5" w:rsidRDefault="006C4ED5" w:rsidP="006C4ED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Слайд 6</w:t>
      </w:r>
    </w:p>
    <w:p w:rsidR="009A7F13" w:rsidRPr="009A7F13" w:rsidRDefault="009A7F13" w:rsidP="006C4ED5">
      <w:pPr>
        <w:tabs>
          <w:tab w:val="left" w:pos="250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инклюзивной школе, в инклюзивном классе учитывается индивидуальность каждого ребенка. Сама система адаптируется к потребностям каждого ребенка.</w:t>
      </w:r>
    </w:p>
    <w:p w:rsidR="003C739D" w:rsidRPr="003C6F5F" w:rsidRDefault="003C739D" w:rsidP="003C6F5F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6F5F">
        <w:rPr>
          <w:rFonts w:ascii="Times New Roman" w:hAnsi="Times New Roman" w:cs="Times New Roman"/>
          <w:b/>
          <w:sz w:val="24"/>
          <w:szCs w:val="28"/>
        </w:rPr>
        <w:t>Инклюзивное образование</w:t>
      </w:r>
    </w:p>
    <w:p w:rsidR="003C739D" w:rsidRPr="007B0BC1" w:rsidRDefault="00D814BE" w:rsidP="003C739D">
      <w:pPr>
        <w:tabs>
          <w:tab w:val="left" w:pos="2505"/>
        </w:tabs>
        <w:jc w:val="both"/>
        <w:rPr>
          <w:b/>
          <w:sz w:val="28"/>
          <w:szCs w:val="28"/>
        </w:rPr>
      </w:pPr>
      <w:r w:rsidRPr="00D814BE">
        <w:rPr>
          <w:noProof/>
          <w:sz w:val="28"/>
          <w:szCs w:val="28"/>
          <w:lang w:eastAsia="ru-RU"/>
        </w:rPr>
        <w:pict>
          <v:group id="Группа 10" o:spid="_x0000_s1072" style="position:absolute;left:0;text-align:left;margin-left:111.35pt;margin-top:96.9pt;width:270.35pt;height:56pt;z-index:251664384;mso-wrap-distance-left:0;mso-wrap-distance-right:0" coordorigin="180,3232" coordsize="8270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">
            <v:group id="Group 90" o:spid="_x0000_s1073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91" o:spid="_x0000_s1074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group id="Group 92" o:spid="_x0000_s1075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93" o:spid="_x0000_s1076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94" o:spid="_x0000_s1077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Group 95" o:spid="_x0000_s1078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96" o:spid="_x0000_s1079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97" o:spid="_x0000_s1080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oup 98" o:spid="_x0000_s1081" style="position:absolute;left:180;top:3232;width:8270;height:2512" coordorigin="180,3232" coordsize="827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group id="Group 99" o:spid="_x0000_s1082" style="position:absolute;left:180;top:3853;width:8270;height:1891" coordorigin="180,3853" coordsize="8270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100" o:spid="_x0000_s1083" style="position:absolute;left:180;top:3853;width:8270;height:1891" coordorigin="180,3853" coordsize="8270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group id="Group 101" o:spid="_x0000_s1084" style="position:absolute;left:180;top:3853;width:8270;height:1891" coordorigin="180,3853" coordsize="8270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<v:group id="Group 102" o:spid="_x0000_s1085" style="position:absolute;left:180;top:3853;width:8270;height:1891" coordorigin="180,3853" coordsize="8270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group id="Group 103" o:spid="_x0000_s1086" style="position:absolute;left:180;top:3853;width:8270;height:1878" coordorigin="180,3853" coordsize="8270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group id="Group 104" o:spid="_x0000_s1088" style="position:absolute;left:180;top:3853;width:8255;height:1878" coordorigin="180,3853" coordsize="8255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  <v:group id="Group 105" o:spid="_x0000_s1090" style="position:absolute;left:180;top:3853;width:8255;height:1878" coordorigin="180,3853" coordsize="8255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  <v:line id="Line 106" o:spid="_x0000_s1094" style="position:absolute;visibility:visible" from="8436,3853" to="8436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                            <v:stroke joinstyle="miter"/>
                                            </v:line>
                                            <v:group id="Group 107" o:spid="_x0000_s1091" style="position:absolute;left:180;top:3853;width:8251;height:1878" coordorigin="180,3853" coordsize="8251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  <v:shape id="AutoShape 108" o:spid="_x0000_s1093" type="#_x0000_t7" style="position:absolute;left:180;top:3853;width:8251;height:14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0ScMA&#10;AADbAAAADwAAAGRycy9kb3ducmV2LnhtbESPQWsCMRSE7wX/Q3iF3mq2HsSuRikLiiAiVQ8en5vX&#10;zbKblyWJ7vbfG6HQ4zAz3zCL1WBbcScfascKPsYZCOLS6ZorBefT+n0GIkRkja1jUvBLAVbL0csC&#10;c+16/qb7MVYiQTjkqMDE2OVShtKQxTB2HXHyfpy3GJP0ldQe+wS3rZxk2VRarDktGOyoMFQ2x5tV&#10;0PT74epNUxRF3G1u/nA5nOmi1Nvr8DUHEWmI/+G/9lYrmHzC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0ScMAAADbAAAADwAAAAAAAAAAAAAAAACYAgAAZHJzL2Rv&#10;d25yZXYueG1sUEsFBgAAAAAEAAQA9QAAAIgDAAAAAA==&#10;" fillcolor="#cfc" strokeweight=".26mm"/>
                                              <v:line id="Line 109" o:spid="_x0000_s1092" style="position:absolute;visibility:visible" from="180,5263" to="180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                                  <v:stroke joinstyle="miter"/>
                                              </v:line>
                                            </v:group>
                                          </v:group>
                                          <v:line id="Line 110" o:spid="_x0000_s1089" style="position:absolute;visibility:visible" from="6403,5258" to="6403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                          <v:stroke joinstyle="miter"/>
                                          </v:line>
                                        </v:group>
                                        <v:line id="Line 111" o:spid="_x0000_s1087" style="position:absolute;flip:x;visibility:visible" from="6430,4349" to="8450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                        <v:stroke joinstyle="miter"/>
                                        </v:line>
                                      </v:group>
                                      <v:rect id="Rectangle 112" o:spid="_x0000_s1049" style="position:absolute;left:214;top:5274;width:6161;height: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4ocIA&#10;AADbAAAADwAAAGRycy9kb3ducmV2LnhtbESPQYvCMBSE7wv+h/CEva2pK0ipRhHBRfC0VfD6aJ5t&#10;tXkpSWzr/vqNIHgcZuYbZrkeTCM6cr62rGA6SUAQF1bXXCo4HXdfKQgfkDU2lknBgzysV6OPJWba&#10;9vxLXR5KESHsM1RQhdBmUvqiIoN+Ylvi6F2sMxiidKXUDvsIN438TpK5NFhzXKiwpW1FxS2/GwXp&#10;g2W/m6f8Mz3nh85d/vrhdFXqczxsFiACDeEdfrX3WsFsB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/ihwgAAANsAAAAPAAAAAAAAAAAAAAAAAJgCAABkcnMvZG93&#10;bnJldi54bWxQSwUGAAAAAAQABAD1AAAAhwMAAAAA&#10;" fillcolor="green" strokeweight=".26mm"/>
                                    </v:group>
                                    <v:shape id="AutoShape 113" o:spid="_x0000_s1050" type="#_x0000_t16" style="position:absolute;left:2542;top:3942;width:882;height:2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g/sMA&#10;AADbAAAADwAAAGRycy9kb3ducmV2LnhtbESPQWvCQBSE74L/YXmCN7NpjKWmWaUVClJPpr14e2Rf&#10;k9Ds27C70fTfu4VCj8PMfMOU+8n04krOd5YVPCQpCOLa6o4bBZ8fb6snED4ga+wtk4If8rDfzWcl&#10;Ftre+EzXKjQiQtgXqKANYSik9HVLBn1iB+LofVlnMETpGqkd3iLc9DJL00dpsOO40OJAh5bq72o0&#10;CjZ5d0ld81pLN/Yme8/D4aS3Si0X08sziEBT+A//tY9awTqH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g/sMAAADbAAAADwAAAAAAAAAAAAAAAACYAgAAZHJzL2Rv&#10;d25yZXYueG1sUEsFBgAAAAAEAAQA9QAAAIgDAAAAAA==&#10;" fillcolor="yellow" strokeweight=".26mm"/>
                                  </v:group>
                                  <v:shape id="AutoShape 114" o:spid="_x0000_s1051" type="#_x0000_t22" style="position:absolute;left:4018;top:3942;width:1178;height:2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g9cUA&#10;AADbAAAADwAAAGRycy9kb3ducmV2LnhtbESPwW7CMBBE75X6D9ZW4lacBopQwKBCKS1HCB+wxEsS&#10;iNdpbELo19eVKnEczcwbzXTemUq01LjSsoKXfgSCOLO65FzBPv14HoNwHlljZZkU3MjBfPb4MMVE&#10;2ytvqd35XAQIuwQVFN7XiZQuK8ig69uaOHhH2xj0QTa51A1eA9xUMo6ikTRYclgosKZlQdl5dzEK&#10;0u9F/D5cDX8Op02qz6MsPrafa6V6T93bBISnzt/D/+0vrWDwCn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aD1xQAAANsAAAAPAAAAAAAAAAAAAAAAAJgCAABkcnMv&#10;ZG93bnJldi54bWxQSwUGAAAAAAQABAD1AAAAigMAAAAA&#10;" fillcolor="#0cf" strokeweight=".26mm">
                                    <v:stroke joinstyle="miter"/>
                                  </v:shape>
                                </v:group>
                                <v:shape id="AutoShape 115" o:spid="_x0000_s1052" type="#_x0000_t22" style="position:absolute;left:5791;top:3853;width:587;height:3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RosMA&#10;AADbAAAADwAAAGRycy9kb3ducmV2LnhtbESPQYvCMBSE74L/ITzBm6YqiHSNIoKuLKJUPezxkbxt&#10;yzYvpclq119vBMHjMDPfMPNlaytxpcaXjhWMhgkIYu1MybmCy3kzmIHwAdlg5ZgU/JOH5aLbmWNq&#10;3I0zup5CLiKEfYoKihDqVEqvC7Loh64mjt6PayyGKJtcmgZvEW4rOU6SqbRYclwosKZ1Qfr39GcV&#10;HPVq/5ncD8fZ7ntk7Vfmt2epler32tUHiEBteIdf7Z1RMJn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0RosMAAADbAAAADwAAAAAAAAAAAAAAAACYAgAAZHJzL2Rv&#10;d25yZXYueG1sUEsFBgAAAAAEAAQA9QAAAIgDAAAAAA==&#10;" fillcolor="#cff" strokeweight=".26mm">
                                  <v:stroke joinstyle="miter"/>
                                </v:shape>
                              </v:group>
                              <v:shapetype id="_x0000_t11" coordsize="21600,21600" o:spt="11" adj="5400" path="m@0,l@0@0,0@0,0@2@0@2@0,21600@1,21600@1@2,21600@2,21600@0@1@0@1,x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  <v:f eqn="val width"/>
                                  <v:f eqn="val height"/>
                                  <v:f eqn="prod width 1 2"/>
                                  <v:f eqn="prod height 1 2"/>
                                </v:formulas>
                                <v:path gradientshapeok="t" limo="10800,10800" o:connecttype="custom" o:connectlocs="@8,0;0,@9;@8,@7;@6,@9" textboxrect="0,0,21600,21600;5400,5400,16200,16200;10800,10800,10800,10800"/>
                                <v:handles>
                                  <v:h position="#0,topLeft" switch="" xrange="0,10800"/>
                                </v:handles>
                              </v:shapetype>
                              <v:shape id="AutoShape 116" o:spid="_x0000_s1053" type="#_x0000_t11" style="position:absolute;left:2084;top:3045;width:1128;height:186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zyMMA&#10;AADbAAAADwAAAGRycy9kb3ducmV2LnhtbESPT4vCMBTE7wt+h/CEvWmqXXalGkX3D7hHu4Ien82z&#10;LTYvpYlt/fZGEPY4zMxvmMWqN5VoqXGlZQWTcQSCOLO65FzB/u9nNAPhPLLGyjIpuJGD1XLwssBE&#10;24531KY+FwHCLkEFhfd1IqXLCjLoxrYmDt7ZNgZ9kE0udYNdgJtKTqPoXRosOSwUWNNnQdklvZpA&#10;ueb94fhruur7WH6dN2+xP7WxUq/Dfj0H4an3/+Fne6sVxB/w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zyMMAAADbAAAADwAAAAAAAAAAAAAAAACYAgAAZHJzL2Rv&#10;d25yZXYueG1sUEsFBgAAAAAEAAQA9QAAAIgDAAAAAA==&#10;" fillcolor="#396" strokeweight=".26mm"/>
                            </v:group>
                            <v:shape id="AutoShape 117" o:spid="_x0000_s1054" type="#_x0000_t16" style="position:absolute;left:6678;top:3353;width:587;height: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5C8MA&#10;AADbAAAADwAAAGRycy9kb3ducmV2LnhtbERPy2rCQBTdC/7DcIXudKKWUqKj1EBLC3URWwR318xt&#10;EszcCZnJq1/vLApdHs57ux9MJTpqXGlZwXIRgSDOrC45V/D99Tp/BuE8ssbKMikYycF+N51sMda2&#10;55S6k89FCGEXo4LC+zqW0mUFGXQLWxMH7sc2Bn2ATS51g30IN5VcRdGTNFhyaCiwpqSg7HZqjYIr&#10;fzyO5S35/D28tes2vSzPx6RS6mE2vGxAeBr8v/jP/a4VrMPY8C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5C8MAAADbAAAADwAAAAAAAAAAAAAAAACYAgAAZHJzL2Rv&#10;d25yZXYueG1sUEsFBgAAAAAEAAQA9QAAAIgDAAAAAA==&#10;" fillcolor="red" strokeweight=".26mm"/>
                          </v:group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18" o:spid="_x0000_s1055" type="#_x0000_t5" style="position:absolute;left:3725;top:3833;width:587;height:3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r8MA&#10;AADbAAAADwAAAGRycy9kb3ducmV2LnhtbESPQYvCMBSE78L+h/CEvYimriBajbIuuPSodQ97fDTP&#10;ttq8lCa29d8bQfA4zMw3zHrbm0q01LjSsoLpJAJBnFldcq7g77QfL0A4j6yxskwK7uRgu/kYrDHW&#10;tuMjtanPRYCwi1FB4X0dS+myggy6ia2Jg3e2jUEfZJNL3WAX4KaSX1E0lwZLDgsF1vRTUHZNb0ZB&#10;MkvyRXn7HWWd3sn/tD1c9tdOqc9h/70C4an37/CrnWgFsy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tr8MAAADbAAAADwAAAAAAAAAAAAAAAACYAgAAZHJzL2Rv&#10;d25yZXYueG1sUEsFBgAAAAAEAAQA9QAAAIgDAAAAAA==&#10;" fillcolor="#c9f" strokeweight=".26mm"/>
                        </v:group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119" o:spid="_x0000_s1056" type="#_x0000_t184" style="position:absolute;left:4907;top:3713;width:587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P7cIA&#10;AADbAAAADwAAAGRycy9kb3ducmV2LnhtbERPz2vCMBS+D/Y/hDfYbaZzIqMaSycb20VQp+DxrXlr&#10;SpuX2qRa/3tzEDx+fL/n2WAbcaLOV44VvI4SEMSF0xWXCna/Xy/vIHxA1tg4JgUX8pAtHh/mmGp3&#10;5g2dtqEUMYR9igpMCG0qpS8MWfQj1xJH7t91FkOEXSl1h+cYbhs5TpKptFhxbDDY0tJQUW97q2Dz&#10;vV+5z8M4P9Yfpqa/dT8t3nqlnp+GfAYi0BDu4pv7RyuYxPXxS/w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0/twgAAANsAAAAPAAAAAAAAAAAAAAAAAJgCAABkcnMvZG93&#10;bnJldi54bWxQSwUGAAAAAAQABAD1AAAAhwMAAAAA&#10;" fillcolor="#ff9" strokeweight=".26mm"/>
                      </v:group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20" o:spid="_x0000_s1057" type="#_x0000_t183" style="position:absolute;left:5794;top:3953;width:883;height:3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CJsQA&#10;AADbAAAADwAAAGRycy9kb3ducmV2LnhtbESP0WrCQBRE34X+w3ILvohutLaW6CqlKNgHBaMfcMne&#10;ZoPZuyG7mtivdwuCj8PMnGEWq85W4kqNLx0rGI8SEMS50yUXCk7HzfAThA/IGivHpOBGHlbLl94C&#10;U+1aPtA1C4WIEPYpKjAh1KmUPjdk0Y9cTRy9X9dYDFE2hdQNthFuKzlJkg9pseS4YLCmb0P5ObtY&#10;BT/vWTt9u8z+9mTkYL12u/xQBKX6r93XHESgLjzDj/ZWK5iO4f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QibEAAAA2wAAAA8AAAAAAAAAAAAAAAAAmAIAAGRycy9k&#10;b3ducmV2LnhtbFBLBQYAAAAABAAEAPUAAACJAwAAAAA=&#10;" fillcolor="#f90" strokeweight=".26mm"/>
                    </v:group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21" o:spid="_x0000_s1058" type="#_x0000_t187" style="position:absolute;left:1362;top:3953;width:883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6ScMA&#10;AADbAAAADwAAAGRycy9kb3ducmV2LnhtbESPQWvCQBSE7wX/w/IKvTWbBpGaukoRBBE81Ip4fOS9&#10;JqHZt3F31dRf3xUKPQ4z8w0zWwy2Uxf2oXVi4CXLQbFUjlqpDew/V8+voEJEIeycsIEfDrCYjx5m&#10;WJK7ygdfdrFWCSKhRANNjH2pdagathgy17Mk78t5izFJX2vyeE1w2+kizyfaYitpocGelw1X37uz&#10;NVCc6EQbd/Bram9M1XHr6ykZ8/Q4vL+BijzE//Bfe00GxgXcv6Q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6ScMAAADbAAAADwAAAAAAAAAAAAAAAACYAgAAZHJzL2Rv&#10;d25yZXYueG1sUEsFBgAAAAAEAAQA9QAAAIgDAAAAAA==&#10;" fillcolor="blue" strokeweight=".26mm"/>
                  </v:group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22" o:spid="_x0000_s1059" type="#_x0000_t56" style="position:absolute;left:2840;top:4313;width:883;height: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7/MIA&#10;AADbAAAADwAAAGRycy9kb3ducmV2LnhtbESPT2sCMRTE74LfITzBm2b9g5TVKCrYeq2WVm+PzWs2&#10;dPOybFLd+ukbQfA4zMxvmMWqdZW4UBOsZwWjYQaCuPDaslHwcdwNXkCEiKyx8kwK/ijAatntLDDX&#10;/srvdDlEIxKEQ44KyhjrXMpQlOQwDH1NnLxv3ziMSTZG6gavCe4qOc6ymXRoOS2UWNO2pOLn8OsU&#10;3Dbr03l6eivI09frJ1qzqaxRqt9r13MQkdr4DD/ae61gOo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fv8wgAAANsAAAAPAAAAAAAAAAAAAAAAAJgCAABkcnMvZG93&#10;bnJldi54bWxQSwUGAAAAAAQABAD1AAAAhwMAAAAA&#10;" fillcolor="#936" strokeweight=".26mm"/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3" o:spid="_x0000_s1060" type="#_x0000_t4" style="position:absolute;left:4614;top:4313;width:883;height:3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vPcUA&#10;AADbAAAADwAAAGRycy9kb3ducmV2LnhtbESP3WoCMRSE7wu+QzhC72pW0VJXo5SCUC21+APeHjfH&#10;3eDmZEniun37plDo5TAz3zDzZWdr0ZIPxrGC4SADQVw4bbhUcDysnl5AhIissXZMCr4pwHLRe5hj&#10;rt2dd9TuYykShEOOCqoYm1zKUFRkMQxcQ5y8i/MWY5K+lNrjPcFtLUdZ9iwtGk4LFTb0VlFx3d+s&#10;Aj2ZtE339bk+fVz91Ey3G2nOG6Ue+93rDESkLv6H/9rvWsF4DL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89xQAAANsAAAAPAAAAAAAAAAAAAAAAAJgCAABkcnMv&#10;ZG93bnJldi54bWxQSwUGAAAAAAQABAD1AAAAigMAAAAA&#10;" fillcolor="#339" strokeweight=".26mm"/>
              </v:group>
              <v:shape id="AutoShape 124" o:spid="_x0000_s1061" style="position:absolute;left:1066;top:4553;width:1179;height:357;visibility:visibl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fTMUA&#10;AADbAAAADwAAAGRycy9kb3ducmV2LnhtbESPT2sCMRTE74V+h/AKvUjNKlbKahRXsPVU8M9Bb4/N&#10;c7OYvCybuG6/vSkUehxm5jfMfNk7KzpqQ+1ZwWiYgSAuva65UnA8bN4+QISIrNF6JgU/FGC5eH6a&#10;Y679nXfU7WMlEoRDjgpMjE0uZSgNOQxD3xAn7+JbhzHJtpK6xXuCOyvHWTaVDmtOCwYbWhsqr/ub&#10;UzAo7Hn7aevDeNBVxZcpbnQ5fSv1+tKvZiAi9fE//NfeagWTd/j9k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l9MxQAAANsAAAAPAAAAAAAAAAAAAAAAAJgCAABkcnMv&#10;ZG93bnJldi54bWxQSwUGAAAAAAQABAD1AAAAigMAAAAA&#10;" adj="0,,0" path="m5400,10800v,-2983,2417,-5400,5400,-5400c13782,5399,16199,7817,16200,10799r5400,1c21600,4835,16764,,10800,,4835,,,4835,,10800r5400,xe" fillcolor="#fc9" strokeweight=".26mm">
                <v:stroke joinstyle="miter"/>
                <v:formulas/>
                <v:path o:connecttype="custom" o:connectlocs="590,0;147,179;590,89;1032,179" o:connectangles="0,0,0,0" textboxrect="0,0,21600,7684"/>
              </v:shape>
            </v:group>
            <v:oval id="Oval 125" o:spid="_x0000_s1062" style="position:absolute;left:3728;top:4673;width:884;height: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cwsMA&#10;AADbAAAADwAAAGRycy9kb3ducmV2LnhtbESPQWsCMRSE7wX/Q3iCl6JZpVhZjSILQi+CWkGPj81z&#10;s7h5WZJ0Xf+9KRR6HGbmG2a16W0jOvKhdqxgOslAEJdO11wpOH/vxgsQISJrbByTgicF2KwHbyvM&#10;tXvwkbpTrESCcMhRgYmxzaUMpSGLYeJa4uTdnLcYk/SV1B4fCW4bOcuyubRYc1ow2FJhqLyffqyC&#10;/nre+WL/WV/QFMdttz8U7/ag1GjYb5cgIvXxP/zX/tIKPubw+yX9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cwsMAAADbAAAADwAAAAAAAAAAAAAAAACYAgAAZHJzL2Rv&#10;d25yZXYueG1sUEsFBgAAAAAEAAQA9QAAAIgDAAAAAA==&#10;" fillcolor="#f60" strokeweight=".26mm">
              <v:stroke joinstyle="miter"/>
            </v:oval>
          </v:group>
        </w:pict>
      </w:r>
      <w:r w:rsidRPr="00D814BE">
        <w:rPr>
          <w:noProof/>
          <w:sz w:val="28"/>
          <w:szCs w:val="28"/>
          <w:lang w:eastAsia="ru-RU"/>
        </w:rPr>
        <w:pict>
          <v:shape id="Цилиндр 9" o:spid="_x0000_s1071" type="#_x0000_t22" style="position:absolute;left:0;text-align:left;margin-left:218.05pt;margin-top:4.45pt;width:7.05pt;height:48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" adj="2029" fillcolor="#0cf" strokeweight=".26mm">
            <v:stroke joinstyle="miter"/>
          </v:shape>
        </w:pict>
      </w:r>
      <w:r w:rsidRPr="00D814BE">
        <w:rPr>
          <w:noProof/>
          <w:sz w:val="28"/>
          <w:szCs w:val="28"/>
          <w:lang w:eastAsia="ru-RU"/>
        </w:rPr>
        <w:pict>
          <v:shape id="Солнце 8" o:spid="_x0000_s1070" type="#_x0000_t183" style="position:absolute;left:0;text-align:left;margin-left:-8.65pt;margin-top:62.25pt;width:43.55pt;height:36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" fillcolor="#f90" strokeweight=".26mm"/>
        </w:pict>
      </w:r>
      <w:r>
        <w:rPr>
          <w:b/>
          <w:noProof/>
          <w:sz w:val="28"/>
          <w:szCs w:val="28"/>
          <w:lang w:eastAsia="ru-RU"/>
        </w:rPr>
      </w:r>
      <w:r>
        <w:rPr>
          <w:b/>
          <w:noProof/>
          <w:sz w:val="28"/>
          <w:szCs w:val="28"/>
          <w:lang w:eastAsia="ru-RU"/>
        </w:rPr>
        <w:pict>
          <v:group id="Группа 1" o:spid="_x0000_s1063" style="width:381.5pt;height:152.9pt;mso-position-horizontal-relative:char;mso-position-vertical-relative:line" coordorigin=",-184" coordsize="9176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">
            <v:rect id="Rectangle 12" o:spid="_x0000_s1069" style="position:absolute;top:290;width:9176;height:5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shape id="AutoShape 13" o:spid="_x0000_s1068" type="#_x0000_t184" style="position:absolute;left:8459;top:1501;width:307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QsMQA&#10;AADaAAAADwAAAGRycy9kb3ducmV2LnhtbESPQWvCQBSE74X+h+UVvNVNFaREN8GKRS+C2hY8PrPP&#10;bEj2bZrdaPrvu0Khx2FmvmEW+WAbcaXOV44VvIwTEMSF0xWXCj4/3p9fQfiArLFxTAp+yEOePT4s&#10;MNXuxge6HkMpIoR9igpMCG0qpS8MWfRj1xJH7+I6iyHKrpS6w1uE20ZOkmQmLVYcFwy2tDJU1Mfe&#10;KjhsvnZufZosv+s3U9N538+Kaa/U6GlYzkEEGsJ/+K+91QqmcL8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ELDEAAAA2gAAAA8AAAAAAAAAAAAAAAAAmAIAAGRycy9k&#10;b3ducmV2LnhtbFBLBQYAAAAABAAEAPUAAACJAwAAAAA=&#10;" fillcolor="#ff9" strokeweight=".26mm"/>
            <v:shape id="AutoShape 14" o:spid="_x0000_s1067" type="#_x0000_t11" style="position:absolute;left:3419;top:1677;width:250;height: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ibMQA&#10;AADaAAAADwAAAGRycy9kb3ducmV2LnhtbESPT2vCQBTE7wW/w/IEb3XjH4qkbkLRCmJPjR709sy+&#10;JqHZtyG7Ncm37wqCx2FmfsOs097U4katqywrmE0jEMS51RUXCk7H3esKhPPIGmvLpGAgB2kyellj&#10;rG3H33TLfCEChF2MCkrvm1hKl5dk0E1tQxy8H9sa9EG2hdQtdgFuajmPojdpsOKwUGJDm5Ly3+zP&#10;KLheLtH14L9Ou9nn9mzPh8V8yFipybj/eAfhqffP8KO91wqWcL8Sb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1ImzEAAAA2gAAAA8AAAAAAAAAAAAAAAAAmAIAAGRycy9k&#10;b3ducmV2LnhtbFBLBQYAAAAABAAEAPUAAACJAwAAAAA=&#10;" fillcolor="red">
              <o:extrusion v:ext="view" backdepth="4in" color="red" on="t" viewpoint="0,34.72222mm" viewpointorigin="0,.5" skewangle="90" lightposition="-50000" lightposition2="50000" type="perspective"/>
            </v:shape>
            <v:shape id="AutoShape 15" o:spid="_x0000_s1066" type="#_x0000_t5" style="position:absolute;left:2460;top:-218;width:626;height:694;rotation:12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qccIA&#10;AADaAAAADwAAAGRycy9kb3ducmV2LnhtbESPX2vCMBTF3wW/Q7jC3jTVqYzOKCpsKAPBzhffLs1d&#10;U9rclCZq/fZGGPh4OH9+nMWqs7W4UutLxwrGowQEce50yYWC0+/X8AOED8gaa8ek4E4eVst+b4Gp&#10;djc+0jULhYgj7FNUYEJoUil9bsiiH7mGOHp/rrUYomwLqVu8xXFby0mSzKXFkiPBYENbQ3mVXWyE&#10;7M/ZRH4fknW1m3bvP8WGqqlR6m3QrT9BBOrCK/zf3mkFM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upxwgAAANoAAAAPAAAAAAAAAAAAAAAAAJgCAABkcnMvZG93&#10;bnJldi54bWxQSwUGAAAAAAQABAD1AAAAhwMAAAAA&#10;" fillcolor="yellow">
              <o:extrusion v:ext="view" color="yellow" on="t" viewpoint="-34.72222mm,34.72222mm" viewpointorigin="-.5,.5" skewangle="45" lightposition="-50000" lightposition2="50000"/>
            </v:shape>
            <v:shape id="AutoShape 16" o:spid="_x0000_s1065" type="#_x0000_t16" style="position:absolute;left:6299;top:1677;width:360;height: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3CMIA&#10;AADaAAAADwAAAGRycy9kb3ducmV2LnhtbESPQYvCMBSE78L+h/AWvNl0PahbjSILggdBrbLnZ/Ns&#10;is1LbaLWf2+EhT0OM/MNM1t0thZ3an3lWMFXkoIgLpyuuFRwPKwGExA+IGusHZOCJ3lYzD96M8y0&#10;e/Ce7nkoRYSwz1CBCaHJpPSFIYs+cQ1x9M6utRiibEupW3xEuK3lME1H0mLFccFgQz+Gikt+swr2&#10;V3/Rq9PO1Nt88rvzt81w/L1Rqv/ZLacgAnXhP/zXXmsFI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3cIwgAAANoAAAAPAAAAAAAAAAAAAAAAAJgCAABkcnMvZG93&#10;bnJldi54bWxQSwUGAAAAAAQABAD1AAAAhwMAAAAA&#10;" fillcolor="lime" strokeweight=".26mm"/>
            <v:oval id="Oval 17" o:spid="_x0000_s1064" style="position:absolute;left:6840;top:805;width:564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pHMQA&#10;AADaAAAADwAAAGRycy9kb3ducmV2LnhtbESP3WrCQBSE74W+w3IKvZG6qRfaptmICLUFqdLoAxyz&#10;Jz80ezZkt5r49F1B8HKYmW+YZNGbRpyoc7VlBS+TCARxbnXNpYLD/uP5FYTzyBoby6RgIAeL9GGU&#10;YKztmX/olPlSBAi7GBVU3rexlC6vyKCb2JY4eIXtDPogu1LqDs8Bbho5jaKZNFhzWKiwpVVF+W/2&#10;ZxSsN1t9HKMcomLYv12+P2VhNzulnh775TsIT72/h2/tL61gDtcr4Qb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KRzEAAAA2gAAAA8AAAAAAAAAAAAAAAAAmAIAAGRycy9k&#10;b3ducmV2LnhtbFBLBQYAAAAABAAEAPUAAACJAwAAAAA=&#10;" fillcolor="#f60">
              <o:extrusion v:ext="view" backdepth="4in" color="#f60" on="t" viewpoint="0,34.72222mm" viewpointorigin="0,.5" skewangle="90" lightposition="-50000" lightposition2="50000" type="perspective"/>
            </v:oval>
            <w10:wrap type="none"/>
            <w10:anchorlock/>
          </v:group>
        </w:pict>
      </w:r>
    </w:p>
    <w:p w:rsidR="003C739D" w:rsidRPr="007B0BC1" w:rsidRDefault="003C739D" w:rsidP="003C739D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3C739D" w:rsidRPr="003C6F5F" w:rsidRDefault="003C739D" w:rsidP="003C739D">
      <w:pPr>
        <w:numPr>
          <w:ilvl w:val="0"/>
          <w:numId w:val="9"/>
        </w:numPr>
        <w:tabs>
          <w:tab w:val="left" w:pos="720"/>
          <w:tab w:val="left" w:pos="2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Все дети разные</w:t>
      </w:r>
    </w:p>
    <w:p w:rsidR="003C739D" w:rsidRPr="003C6F5F" w:rsidRDefault="003C739D" w:rsidP="003C739D">
      <w:pPr>
        <w:numPr>
          <w:ilvl w:val="0"/>
          <w:numId w:val="9"/>
        </w:numPr>
        <w:tabs>
          <w:tab w:val="left" w:pos="720"/>
          <w:tab w:val="left" w:pos="2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Все дети могут учиться</w:t>
      </w:r>
    </w:p>
    <w:p w:rsidR="003C739D" w:rsidRPr="003C6F5F" w:rsidRDefault="003C739D" w:rsidP="003C739D">
      <w:pPr>
        <w:numPr>
          <w:ilvl w:val="0"/>
          <w:numId w:val="9"/>
        </w:numPr>
        <w:tabs>
          <w:tab w:val="left" w:pos="720"/>
          <w:tab w:val="left" w:pos="2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Есть разные способности, разные этнические группы, разный рост, возраст и т.д.</w:t>
      </w:r>
    </w:p>
    <w:p w:rsidR="003C739D" w:rsidRPr="006E6F9B" w:rsidRDefault="003C739D" w:rsidP="006E6F9B">
      <w:pPr>
        <w:numPr>
          <w:ilvl w:val="0"/>
          <w:numId w:val="9"/>
        </w:numPr>
        <w:tabs>
          <w:tab w:val="left" w:pos="720"/>
          <w:tab w:val="left" w:pos="250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6F5F">
        <w:rPr>
          <w:rFonts w:ascii="Times New Roman" w:hAnsi="Times New Roman" w:cs="Times New Roman"/>
          <w:b/>
          <w:sz w:val="24"/>
          <w:szCs w:val="28"/>
        </w:rPr>
        <w:t>Система адаптируется к потребностям ребёнка.</w:t>
      </w:r>
    </w:p>
    <w:p w:rsidR="003C739D" w:rsidRPr="003C6F5F" w:rsidRDefault="003C739D" w:rsidP="003C739D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Термины «интегрированное образование» и «инклюзивное образование» педагоги, специалисты часто используют как взаимозаменяемые. Тем не менее, в философии между этими понятиями огромная разница. Понимание различий между ними позволит педагогическим коллективам определить предназначение образовательных учреждений и свои цели в обучении детей с ОВЗ.</w:t>
      </w:r>
    </w:p>
    <w:p w:rsidR="003C739D" w:rsidRPr="003C6F5F" w:rsidRDefault="003C739D" w:rsidP="003C6F5F">
      <w:pPr>
        <w:numPr>
          <w:ilvl w:val="0"/>
          <w:numId w:val="6"/>
        </w:numPr>
        <w:tabs>
          <w:tab w:val="clear" w:pos="126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В интегрированном образовании дети с ОВЗ посещают общеобразовательную школу и в центре именно вопрос посещения. Ребёнок с особыми образовательными потребностями становится проблемой для традиционно устроенного учебно-воспитательного процесса. Поэтому ребёнка необходимо менять, реабилитировать так, чтобы он подходил школе или обществу.</w:t>
      </w:r>
    </w:p>
    <w:p w:rsidR="006C4ED5" w:rsidRDefault="003C739D" w:rsidP="003C739D">
      <w:pPr>
        <w:numPr>
          <w:ilvl w:val="0"/>
          <w:numId w:val="6"/>
        </w:numPr>
        <w:tabs>
          <w:tab w:val="clear" w:pos="126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Инклюзивное образование предполагает изменение образовательной системы, школы, а не самого ребёнка. Внимание педагогов при включении детей с ОВЗ в единое образовательное пространство урока, занятия, мероприятия акцентировано на возможностях и сильных сторонах в развитии ребёнка.</w:t>
      </w:r>
    </w:p>
    <w:p w:rsidR="006E6F9B" w:rsidRPr="006E6F9B" w:rsidRDefault="006E6F9B" w:rsidP="006E6F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4ED5" w:rsidRPr="006C4ED5" w:rsidRDefault="006C4ED5" w:rsidP="003C739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C4ED5">
        <w:rPr>
          <w:rFonts w:ascii="Times New Roman" w:hAnsi="Times New Roman" w:cs="Times New Roman"/>
          <w:b/>
          <w:sz w:val="24"/>
          <w:szCs w:val="28"/>
        </w:rPr>
        <w:t xml:space="preserve">Слайд 7 </w:t>
      </w:r>
    </w:p>
    <w:p w:rsidR="009A7F13" w:rsidRDefault="003C739D" w:rsidP="003C739D">
      <w:pPr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Инклюзивное</w:t>
      </w:r>
      <w:r w:rsidRPr="003C6F5F">
        <w:rPr>
          <w:rStyle w:val="a3"/>
          <w:rFonts w:ascii="Times New Roman" w:hAnsi="Times New Roman" w:cs="Times New Roman"/>
          <w:b w:val="0"/>
          <w:sz w:val="24"/>
          <w:szCs w:val="28"/>
        </w:rPr>
        <w:t>образование</w:t>
      </w:r>
      <w:r w:rsidRPr="003C6F5F">
        <w:rPr>
          <w:rFonts w:ascii="Times New Roman" w:hAnsi="Times New Roman" w:cs="Times New Roman"/>
          <w:sz w:val="24"/>
          <w:szCs w:val="28"/>
        </w:rPr>
        <w:t xml:space="preserve">базируется на следующих </w:t>
      </w:r>
      <w:r w:rsidRPr="003C6F5F">
        <w:rPr>
          <w:rFonts w:ascii="Times New Roman" w:hAnsi="Times New Roman" w:cs="Times New Roman"/>
          <w:b/>
          <w:i/>
          <w:sz w:val="24"/>
          <w:szCs w:val="28"/>
        </w:rPr>
        <w:t>принципах</w:t>
      </w:r>
      <w:proofErr w:type="gramStart"/>
      <w:r w:rsidRPr="003C6F5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="009A7F1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9A7F13">
        <w:rPr>
          <w:rFonts w:ascii="Times New Roman" w:hAnsi="Times New Roman" w:cs="Times New Roman"/>
          <w:sz w:val="24"/>
          <w:szCs w:val="28"/>
        </w:rPr>
        <w:t xml:space="preserve"> </w:t>
      </w:r>
      <w:r w:rsidR="006E6F9B">
        <w:rPr>
          <w:rFonts w:ascii="Times New Roman" w:hAnsi="Times New Roman" w:cs="Times New Roman"/>
          <w:sz w:val="24"/>
          <w:szCs w:val="28"/>
        </w:rPr>
        <w:t xml:space="preserve">их условно можно разделить на 3 группы: </w:t>
      </w:r>
    </w:p>
    <w:p w:rsidR="000162E9" w:rsidRDefault="000162E9" w:rsidP="003C739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Слайд 8.</w:t>
      </w:r>
    </w:p>
    <w:p w:rsidR="000162E9" w:rsidRDefault="006E6F9B" w:rsidP="003C739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9A7F13">
        <w:rPr>
          <w:rFonts w:ascii="Times New Roman" w:hAnsi="Times New Roman" w:cs="Times New Roman"/>
          <w:sz w:val="24"/>
          <w:szCs w:val="28"/>
        </w:rPr>
        <w:t xml:space="preserve">Первая группа. Каждому педагогу необходимо делать </w:t>
      </w:r>
      <w:r>
        <w:rPr>
          <w:rFonts w:ascii="Times New Roman" w:hAnsi="Times New Roman" w:cs="Times New Roman"/>
          <w:sz w:val="24"/>
          <w:szCs w:val="28"/>
        </w:rPr>
        <w:t xml:space="preserve"> упор на сильные стороны ребенка, т.е. на том, что он може</w:t>
      </w:r>
      <w:r w:rsidR="009A7F13">
        <w:rPr>
          <w:rFonts w:ascii="Times New Roman" w:hAnsi="Times New Roman" w:cs="Times New Roman"/>
          <w:sz w:val="24"/>
          <w:szCs w:val="28"/>
        </w:rPr>
        <w:t xml:space="preserve">т, а не на том, что не может, только в этом случае </w:t>
      </w:r>
      <w:r>
        <w:rPr>
          <w:rFonts w:ascii="Times New Roman" w:hAnsi="Times New Roman" w:cs="Times New Roman"/>
          <w:sz w:val="24"/>
          <w:szCs w:val="28"/>
        </w:rPr>
        <w:t xml:space="preserve"> каждый ребенок получит возможность стать успешным. </w:t>
      </w:r>
    </w:p>
    <w:p w:rsidR="000162E9" w:rsidRPr="000162E9" w:rsidRDefault="000162E9" w:rsidP="003C739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162E9">
        <w:rPr>
          <w:rFonts w:ascii="Times New Roman" w:hAnsi="Times New Roman" w:cs="Times New Roman"/>
          <w:b/>
          <w:sz w:val="24"/>
          <w:szCs w:val="28"/>
        </w:rPr>
        <w:t>Слайд 9.</w:t>
      </w:r>
    </w:p>
    <w:p w:rsidR="000162E9" w:rsidRDefault="00EB26E7" w:rsidP="003C73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Любой человек способен чувствовать и думать, поэтому мы все нуждаемся в дружбе, поддержке, друг в друге. </w:t>
      </w:r>
    </w:p>
    <w:p w:rsidR="003C739D" w:rsidRDefault="00EB26E7" w:rsidP="003C73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 Почему коммуникативные навыки выделены в особую группу УУД? Потому, что только в контексте реальных взаимоотношени</w:t>
      </w:r>
      <w:r w:rsidR="000162E9">
        <w:rPr>
          <w:rFonts w:ascii="Times New Roman" w:hAnsi="Times New Roman" w:cs="Times New Roman"/>
          <w:sz w:val="24"/>
          <w:szCs w:val="28"/>
        </w:rPr>
        <w:t>й мы реализуем право на общение, получаем дальнейшее развитие.</w:t>
      </w:r>
    </w:p>
    <w:p w:rsidR="000162E9" w:rsidRPr="00EB26E7" w:rsidRDefault="000162E9" w:rsidP="003C73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Ценность человека не зависит от его способностей и достижений.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Каждый человек способен чувствовать и думать.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Каждый человек имеет право на общение и на то, чтобы быть услышанным.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Все люди нуждаются друг в друге.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Подлинное образование может осуществляться только в контексте реальных взаимоотношений.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Все люди нуждаются в поддержке и дружбе ровесников.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Разнообразие усиливает все стороны жизни человека.</w:t>
      </w:r>
    </w:p>
    <w:p w:rsidR="003C739D" w:rsidRPr="003C6F5F" w:rsidRDefault="003C739D" w:rsidP="003C6F5F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Все обучающиеся должны быть успешными.</w:t>
      </w:r>
    </w:p>
    <w:p w:rsidR="003C739D" w:rsidRPr="003C6F5F" w:rsidRDefault="003C739D" w:rsidP="003C739D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6F5F">
        <w:rPr>
          <w:rFonts w:ascii="Times New Roman" w:hAnsi="Times New Roman" w:cs="Times New Roman"/>
          <w:sz w:val="24"/>
          <w:szCs w:val="28"/>
        </w:rPr>
        <w:t>Внимание педагога фокусируется на возможностях и сильных сторонах ребёнка.</w:t>
      </w:r>
    </w:p>
    <w:p w:rsidR="00BC36EA" w:rsidRDefault="00BC36EA" w:rsidP="005E2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C36EA" w:rsidRDefault="00BC36EA" w:rsidP="00BC3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10</w:t>
      </w:r>
    </w:p>
    <w:p w:rsidR="005E26DC" w:rsidRDefault="00C65477" w:rsidP="005E2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учителя, работающего в инклюзивном классе, важно помнить </w:t>
      </w:r>
    </w:p>
    <w:p w:rsidR="00C65477" w:rsidRPr="005E26DC" w:rsidRDefault="00C65477" w:rsidP="005E2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следующих правилах:</w:t>
      </w:r>
    </w:p>
    <w:p w:rsid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В поурочном планировании ставить коррекционную цель. 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Отразить в ходе урока траекторию деятельности ребенка с особыми образовательными потребностями.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2. </w:t>
      </w:r>
      <w:r w:rsid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Продумывать чёткую организацию </w:t>
      </w: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урока, где каждый занят интересной, трудной, но посильной деятельностью.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как и другим, хотя, возможно, и в большей степени, особенным детям нужна чёткая и подробно разработанная организация жизни в школе, на уроке, на перемене. Такая организация позволяет ему осознать порядок происходящего и использовать сложившиеся ритуалы в своём поведении.</w:t>
      </w:r>
    </w:p>
    <w:p w:rsidR="00C65477" w:rsidRPr="005E26DC" w:rsidRDefault="005E26DC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 Предоставлять</w:t>
      </w:r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каждому ребенку возможность работать в присущем</w:t>
      </w:r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ему темпе.</w:t>
      </w:r>
    </w:p>
    <w:p w:rsidR="00C65477" w:rsidRPr="005E26DC" w:rsidRDefault="005E26DC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Предлагать 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 пропустить очередную запись, заменить задание, для выполнения которого требуется меньше времени.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Индивидуализация темпа – необходимое условие психологического комфорта ребенка в школе. Дети выполняют задание, но работа останавливается независимо от степени ее завершенности. Так отрабатывается умение начинать и заканчивать работу со всеми.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 Обучение и восп</w:t>
      </w:r>
      <w:r w:rsid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итание детей с ЗПР осуществлять</w:t>
      </w:r>
      <w:r w:rsidR="004D0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 позиции индивидуального</w:t>
      </w: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подхода.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особенности и возможности каждого ребенка должны учитываться с самого начала его пребывания в школе.  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для реб</w:t>
      </w:r>
      <w:r w:rsid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енка, страдающего ДЦП соблюдать 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условия: посадка ребенка на тот ряд и парту, которые позволяют ребенку сво</w:t>
      </w:r>
      <w:bookmarkStart w:id="0" w:name="_GoBack"/>
      <w:bookmarkEnd w:id="0"/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бодно вы</w:t>
      </w:r>
      <w:r w:rsid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из-за парты. Предоставлять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ученику выбирать удобную позу для выполнения письменных работ, как удобней отвечать: сидя или стоя.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результ</w:t>
      </w:r>
      <w:r w:rsid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атов письменных работ не занижать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оценку за следующее: неправильное написание строк, выпадение элементов букв или их незаконченность, нарушение размеров букв, смешение сходных по начертанию букв, прерывистость письма.</w:t>
      </w:r>
    </w:p>
    <w:p w:rsidR="00C65477" w:rsidRPr="005E26DC" w:rsidRDefault="005E26DC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5. Более часто  использовать </w:t>
      </w:r>
      <w:r w:rsidR="005B00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наглядные </w:t>
      </w:r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дидакт</w:t>
      </w:r>
      <w:r w:rsidR="005B00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ические пособия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индивидуальные карточки</w:t>
      </w:r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объяс</w:t>
      </w:r>
      <w:r w:rsid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нении нового материала использовать опорные схемы.</w:t>
      </w:r>
    </w:p>
    <w:p w:rsidR="00BC36EA" w:rsidRDefault="00BC36EA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Слайд 11. 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 на каждом уроке </w:t>
      </w:r>
      <w:r w:rsid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необходимо, чтобы дети работали 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карточкам (ведётся тетрадь для индивидуальных работ).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(русский язык).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уровень (программа ЗПР)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уровень</w:t>
            </w:r>
          </w:p>
        </w:tc>
      </w:tr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Разбери слова по составу.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Дом, дома, домашний, домик.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Гриб, грибник, грибной.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Разбери слова по составу: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Берёза, домик, гриб, гнездо, лесной, дерево.</w:t>
            </w:r>
          </w:p>
        </w:tc>
      </w:tr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Вставь пропущенные буквы.</w:t>
            </w:r>
          </w:p>
          <w:p w:rsidR="00C65477" w:rsidRDefault="005E26DC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окна</w:t>
            </w:r>
          </w:p>
          <w:p w:rsidR="005E26DC" w:rsidRDefault="005E26DC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дверь</w:t>
            </w:r>
          </w:p>
          <w:p w:rsidR="005E26DC" w:rsidRDefault="005E26DC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…жать – бег</w:t>
            </w:r>
          </w:p>
          <w:p w:rsidR="005E26DC" w:rsidRDefault="005E26DC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стёкла</w:t>
            </w:r>
          </w:p>
          <w:p w:rsidR="005E26DC" w:rsidRPr="005E26DC" w:rsidRDefault="005E26DC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звёзды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BC36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Вставь пропущенные буквы, подбери проверочное слово</w:t>
            </w:r>
            <w:proofErr w:type="gramStart"/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proofErr w:type="gramStart"/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proofErr w:type="spellEnd"/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______________</w:t>
            </w:r>
          </w:p>
          <w:p w:rsidR="00C65477" w:rsidRPr="005E26DC" w:rsidRDefault="005E26DC" w:rsidP="005E26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рной</w:t>
            </w:r>
            <w:proofErr w:type="spellEnd"/>
            <w:r w:rsidR="00C65477"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_____________</w:t>
            </w:r>
          </w:p>
          <w:p w:rsidR="00C65477" w:rsidRPr="005E26DC" w:rsidRDefault="005E26DC" w:rsidP="005E26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…жать</w:t>
            </w:r>
            <w:r w:rsidR="00C65477"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______________</w:t>
            </w:r>
          </w:p>
          <w:p w:rsidR="00C65477" w:rsidRPr="005E26DC" w:rsidRDefault="005E26DC" w:rsidP="005E26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</w:t>
            </w:r>
            <w:proofErr w:type="spellEnd"/>
            <w:r w:rsidR="00C65477"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______________</w:t>
            </w:r>
          </w:p>
          <w:p w:rsidR="00C65477" w:rsidRPr="005E26DC" w:rsidRDefault="00C65477" w:rsidP="00BC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</w:t>
            </w:r>
            <w:proofErr w:type="spellEnd"/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</w:t>
            </w:r>
            <w:proofErr w:type="spellEnd"/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______________</w:t>
            </w:r>
          </w:p>
        </w:tc>
      </w:tr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Определи род имён существительных: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(</w:t>
            </w:r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она, моя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солнце (</w:t>
            </w:r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оно, моё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гнездо (</w:t>
            </w:r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оно, моё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пенал (</w:t>
            </w:r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он, мой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карандаш (</w:t>
            </w:r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он, мой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ручка (</w:t>
            </w:r>
            <w:r w:rsid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она, моя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Определи род имён существительных: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Тетрадь, солнце, гнездо, пенал, карандаш, ручка.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Определи род имён существительных: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Полотенце, автобус, машина, товарищ, яблоко, ромашка.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Определи род имён существительных: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автобусе, в школе, яблоки, под деревом, карандаши, около школы, здоровье.</w:t>
            </w:r>
            <w:proofErr w:type="gramEnd"/>
          </w:p>
        </w:tc>
      </w:tr>
    </w:tbl>
    <w:p w:rsidR="00005BB3" w:rsidRDefault="00005BB3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36EA" w:rsidRPr="00BC36EA" w:rsidRDefault="00BC36EA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12.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по математике: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уровень (программа ЗПР)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уровень</w:t>
            </w:r>
          </w:p>
        </w:tc>
      </w:tr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Реши примеры: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+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 (3+5)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= 12 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(2+4)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+ 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(1+3)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15 –  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(5+2)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+  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(7+2)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 18 – </w:t>
            </w:r>
            <w:r w:rsidR="00005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(8+1)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Реши примеры: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+ 8 = 12 - 6 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+ 4 = 15 – 7 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+ 9 = 18 – 9 =</w:t>
            </w:r>
          </w:p>
        </w:tc>
      </w:tr>
      <w:tr w:rsidR="00C65477" w:rsidRPr="005E26DC" w:rsidTr="00AA4651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Реши примеры: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4 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2 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+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+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– </w:t>
            </w:r>
            <w:r w:rsidRPr="005E2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=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Реши примеры: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+ 2 = 21 + 40 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 + 3 = 35 + 20 =</w:t>
            </w:r>
          </w:p>
          <w:p w:rsidR="00C65477" w:rsidRPr="005E26DC" w:rsidRDefault="00C65477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 – 2 = 87 – 30 =</w:t>
            </w:r>
          </w:p>
        </w:tc>
      </w:tr>
    </w:tbl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Карточки для ребёнка с ДЦП </w:t>
      </w:r>
      <w:r w:rsidR="00005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набирать 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крупным шрифтом.</w:t>
      </w:r>
    </w:p>
    <w:p w:rsidR="00C65477" w:rsidRPr="005E26DC" w:rsidRDefault="00005BB3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 для выделения десятков и единиц.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Письменные работы по русскому языку </w:t>
      </w:r>
      <w:r w:rsidR="00005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(диктанты и списывания) подбирать 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меньшим количеством слов.</w:t>
      </w:r>
    </w:p>
    <w:p w:rsidR="000162E9" w:rsidRDefault="000162E9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36EA" w:rsidRPr="00BC36EA" w:rsidRDefault="00BC36EA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13.</w:t>
      </w:r>
    </w:p>
    <w:p w:rsidR="00C65477" w:rsidRPr="005E26DC" w:rsidRDefault="00005BB3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Изложения и сочинения писать 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опорным словам.</w:t>
      </w:r>
    </w:p>
    <w:tbl>
      <w:tblPr>
        <w:tblW w:w="10632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6"/>
        <w:gridCol w:w="5386"/>
      </w:tblGrid>
      <w:tr w:rsidR="00C65477" w:rsidRPr="005E26DC" w:rsidTr="00005BB3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1уровень (программа ЗПР)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C65477" w:rsidP="00AA4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уровень</w:t>
            </w:r>
          </w:p>
        </w:tc>
      </w:tr>
      <w:tr w:rsidR="00C65477" w:rsidRPr="005E26DC" w:rsidTr="00005BB3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5477" w:rsidRPr="005E26DC" w:rsidRDefault="00005BB3" w:rsidP="00005B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01561" cy="2551289"/>
                  <wp:effectExtent l="0" t="0" r="8890" b="190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192" cy="2551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477" w:rsidRPr="005E26DC" w:rsidRDefault="00650D1F" w:rsidP="00AA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20533" cy="2565519"/>
                  <wp:effectExtent l="0" t="0" r="8890" b="635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008" cy="256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6EA" w:rsidRDefault="00BC36EA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поясняет, что предложения нужно начинать с выделенных слов. Можно вместе с учеником расставить простым карандашом порядок слов.</w:t>
      </w:r>
    </w:p>
    <w:p w:rsidR="00BC36EA" w:rsidRDefault="00BC36EA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BC36EA" w:rsidRPr="00BC36EA" w:rsidRDefault="00BC36EA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Слайд 14.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Регулярная смена видов деятельности и форм работы на уроке, 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позволяет всем детям без исключения снять напряжение, повысить внимание. 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Оптимальная смена видов заданий: познавательных, вербальных, игровых и практических.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7. Почти всем детям необходимо проговаривать последовательность своих действий вслух.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ч</w:t>
      </w:r>
      <w:r w:rsidR="004F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асто использовать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«хоровое» проговаривание. При таком виде работы усваиваются и теоретические знания, и лучше усваивается алгоритм выполнения практических упражнений.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8. Индивидуальная помощь в случаях затруднения. </w:t>
      </w:r>
    </w:p>
    <w:p w:rsidR="00C65477" w:rsidRPr="005E26DC" w:rsidRDefault="004F5EB5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каждом уроке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оказывать индивидуальную помощь «особенным» детям.</w:t>
      </w:r>
    </w:p>
    <w:p w:rsidR="004F5EB5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</w:t>
      </w:r>
      <w:r w:rsidR="004F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 литературного чтения включать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«жужжащее чтение» (пятиминутки). 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русского языка и математики во время самостоятельной работы (5-7 минут) над заданием, карточкой есть возможность уделить внимание «особенным детям».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трудового обучения и</w:t>
      </w:r>
      <w:r w:rsidR="004F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изобразительного искусства детям с особыми потребностями 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помогают ученики класса.</w:t>
      </w:r>
    </w:p>
    <w:p w:rsidR="000162E9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62E9" w:rsidRDefault="000162E9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2E9" w:rsidRDefault="000162E9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62E9" w:rsidRDefault="000162E9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477" w:rsidRPr="005E26DC" w:rsidRDefault="004F5EB5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9. Свои уроки </w:t>
      </w:r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строить, ставя пер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ед собой цель: как сделать урок </w:t>
      </w:r>
      <w:proofErr w:type="spellStart"/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здоровьесберегающим</w:t>
      </w:r>
      <w:proofErr w:type="spellEnd"/>
      <w:r w:rsidR="00C65477"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</w:t>
      </w:r>
    </w:p>
    <w:p w:rsidR="00C65477" w:rsidRPr="005E26DC" w:rsidRDefault="004F5EB5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уроке создать атмосферу доброжелательности, которая позволяет снимать невзгоды, разрушающие здоровье детей – это «эмоциональные поглаживания», одобрения, добрый, ласковый тон, похвалы. Необходимо в работе с детьми присутствие ситуации успеха, которая формирует у ребенка уверенность в себе.</w:t>
      </w:r>
    </w:p>
    <w:p w:rsidR="000162E9" w:rsidRDefault="000162E9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«Мы часто попадаем впросак, когда пытаемся объяснить успех учителя лишь его приёмами или речами и забываем о главных педагогических средствах – скажем о простой, сердечной улыбке и ласковой интонации. Нам кажется, будто это всё «не научно», а на самом деле не научно строить педагогические теории, в которых нет слов сердце, сердечность, душевность, взгляд, улыбка» Симон Львович Соловейчик.</w:t>
      </w:r>
    </w:p>
    <w:p w:rsidR="00C65477" w:rsidRPr="005E26DC" w:rsidRDefault="004F5EB5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своих уроках использовать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средства двигательной активности: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элементы движений (ходьба, бег, прыжки);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физкультминутки;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эмоциональные разрядки и «минутки покоя»;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гимнастика (пальчиковая, для развития мелкой моторики, для тренировки зрительного анализатора). Такие виды гимнастик необходимы для детей с ограниченными возможностями.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F5E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10. Использовать </w:t>
      </w: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задания на развитие познавательных способностей.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Найти «лишнее» слово: медведь, олень, лиса, жираф, тюлень.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Доказать, что слово «олень» лишнее. (Это слово перенести нельзя).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общего у этих слов? (Все слова состоят из 2 слогов, все слова – названия животных).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вид работы использую при проведении орфографических пятиминуток.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11. Использ</w:t>
      </w:r>
      <w:r w:rsidR="004F5E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овать </w:t>
      </w:r>
      <w:r w:rsidRPr="005E26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игровые технологии.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игровых технологий позволяет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C65477" w:rsidRPr="005E26DC" w:rsidRDefault="000162E9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</w:t>
      </w:r>
      <w:r w:rsidR="00C65477"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сновное правило для учителя.</w:t>
      </w:r>
    </w:p>
    <w:p w:rsidR="00C65477" w:rsidRPr="005E26DC" w:rsidRDefault="00C65477" w:rsidP="00C65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адаптации ребенка к школе состоит в том,</w:t>
      </w:r>
      <w:r w:rsidR="00016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ребенок был успешен не ст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в обучении, сколько в сфере общения и взаимодействия между всеми участниками образовательного процесса: учителями, детьми, родителями.</w:t>
      </w:r>
    </w:p>
    <w:p w:rsidR="00182409" w:rsidRDefault="00182409" w:rsidP="00182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15.</w:t>
      </w:r>
    </w:p>
    <w:p w:rsidR="004F5EB5" w:rsidRPr="00182409" w:rsidRDefault="004F5EB5" w:rsidP="001824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 </w:t>
      </w:r>
      <w:r w:rsidRPr="0018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«золотое сечение» инклюзии, главное условие успешной реализации инклюзивных принципов и их воплощение в педагогическую практику. </w:t>
      </w:r>
      <w:r w:rsidRPr="00182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работу входит проведение учебных занятий, праздников, экскурсий.</w:t>
      </w:r>
    </w:p>
    <w:p w:rsidR="004F5EB5" w:rsidRDefault="004F5EB5" w:rsidP="0018240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873EC">
        <w:rPr>
          <w:rStyle w:val="c0"/>
          <w:color w:val="000000"/>
        </w:rPr>
        <w:t>Любая форма педагогического общения должна иметь четко определенные цели:</w:t>
      </w:r>
    </w:p>
    <w:p w:rsidR="000162E9" w:rsidRDefault="000162E9" w:rsidP="0018240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162E9" w:rsidRDefault="000162E9" w:rsidP="0018240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162E9" w:rsidRPr="00E873EC" w:rsidRDefault="000162E9" w:rsidP="0018240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5EB5" w:rsidRPr="00E873EC" w:rsidRDefault="004F5EB5" w:rsidP="004F5EB5">
      <w:pPr>
        <w:pStyle w:val="c8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color w:val="000000"/>
        </w:rPr>
      </w:pPr>
      <w:r w:rsidRPr="00E873EC">
        <w:rPr>
          <w:rStyle w:val="c4"/>
          <w:b/>
          <w:bCs/>
          <w:color w:val="000000"/>
        </w:rPr>
        <w:lastRenderedPageBreak/>
        <w:t>Образовательная</w:t>
      </w:r>
      <w:r w:rsidRPr="00E873EC">
        <w:rPr>
          <w:rStyle w:val="c0"/>
          <w:color w:val="000000"/>
        </w:rPr>
        <w:t> должна решать задачи отработки учебного программного материала, овладение детьми учебным</w:t>
      </w:r>
      <w:r w:rsidR="00182409">
        <w:rPr>
          <w:rStyle w:val="c0"/>
          <w:color w:val="000000"/>
        </w:rPr>
        <w:t>и знаниями, умениями и навыками, правильнее сказать УМЕНИЯ, знания и навыки.</w:t>
      </w:r>
    </w:p>
    <w:p w:rsidR="004F5EB5" w:rsidRPr="00E873EC" w:rsidRDefault="004F5EB5" w:rsidP="004F5EB5">
      <w:pPr>
        <w:pStyle w:val="c2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color w:val="000000"/>
        </w:rPr>
      </w:pPr>
      <w:r w:rsidRPr="00E873EC">
        <w:rPr>
          <w:rStyle w:val="c4"/>
          <w:b/>
          <w:bCs/>
          <w:color w:val="000000"/>
        </w:rPr>
        <w:t>Воспитательная</w:t>
      </w:r>
      <w:r w:rsidRPr="00E873EC">
        <w:rPr>
          <w:rStyle w:val="c0"/>
          <w:color w:val="000000"/>
        </w:rPr>
        <w:t> должна решать задачи отработки моделей поведения, овладения детьми коммуникативными умениями, формирования эмоций;</w:t>
      </w:r>
    </w:p>
    <w:p w:rsidR="004F5EB5" w:rsidRDefault="004F5EB5" w:rsidP="004F5EB5">
      <w:pPr>
        <w:pStyle w:val="c2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rStyle w:val="c0"/>
          <w:color w:val="000000"/>
        </w:rPr>
      </w:pPr>
      <w:r w:rsidRPr="00E873EC">
        <w:rPr>
          <w:rStyle w:val="c4"/>
          <w:b/>
          <w:bCs/>
          <w:color w:val="000000"/>
        </w:rPr>
        <w:t>Коррекционно-развивающая</w:t>
      </w:r>
      <w:r w:rsidRPr="00E873EC">
        <w:rPr>
          <w:rStyle w:val="c0"/>
          <w:color w:val="000000"/>
        </w:rPr>
        <w:t> - в классе есть ребенок с особыми образовательными потребностями и обычные дети, поэтому коррекционная задача должна четко ориентировать педагога на развитие способностей и возможностей всех детей и на исправление имеющихся недостатков специальными педагогическими и психологическими приемами.</w:t>
      </w:r>
    </w:p>
    <w:p w:rsidR="00182409" w:rsidRDefault="00182409" w:rsidP="0018240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182409" w:rsidRDefault="00182409" w:rsidP="0018240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65477" w:rsidRPr="00184469" w:rsidRDefault="00C65477" w:rsidP="00184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часто делают шаг навстречу другим, лишь тогда, когда их самих настигнет беда. Мы стремимся построить демократическое государство, а это предусматривает не только равные возможности для все</w:t>
      </w:r>
      <w:r w:rsidR="004F5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х, но и понимание</w:t>
      </w:r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желание что-то сделать для </w:t>
      </w:r>
      <w:proofErr w:type="gramStart"/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5E2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Именно поэтому инклюзивное образование – это благородное дело, за которым будущее.</w:t>
      </w:r>
    </w:p>
    <w:p w:rsidR="00C65477" w:rsidRDefault="00C65477" w:rsidP="00C65477">
      <w:pPr>
        <w:pStyle w:val="c19"/>
        <w:spacing w:before="0" w:beforeAutospacing="0" w:after="0" w:afterAutospacing="0"/>
        <w:jc w:val="right"/>
        <w:rPr>
          <w:rFonts w:ascii="Tahoma" w:hAnsi="Tahoma" w:cs="Tahoma"/>
          <w:color w:val="525252"/>
          <w:sz w:val="20"/>
          <w:szCs w:val="20"/>
        </w:rPr>
      </w:pPr>
      <w:r>
        <w:rPr>
          <w:i/>
          <w:iCs/>
          <w:color w:val="525252"/>
        </w:rPr>
        <w:t>Теперь, когда мы научились летать</w:t>
      </w:r>
      <w:r>
        <w:rPr>
          <w:color w:val="525252"/>
        </w:rPr>
        <w:br/>
      </w:r>
      <w:r>
        <w:rPr>
          <w:i/>
          <w:iCs/>
          <w:color w:val="525252"/>
        </w:rPr>
        <w:t>по воздуху, как птицы, плавать под водой, </w:t>
      </w:r>
      <w:r>
        <w:rPr>
          <w:color w:val="525252"/>
        </w:rPr>
        <w:br/>
      </w:r>
      <w:r>
        <w:rPr>
          <w:i/>
          <w:iCs/>
          <w:color w:val="525252"/>
        </w:rPr>
        <w:t>как рыбы, нам не хватает только одного: </w:t>
      </w:r>
      <w:r>
        <w:rPr>
          <w:color w:val="525252"/>
        </w:rPr>
        <w:br/>
      </w:r>
      <w:r>
        <w:rPr>
          <w:i/>
          <w:iCs/>
          <w:color w:val="525252"/>
        </w:rPr>
        <w:t>научиться жить на земле, как люди.</w:t>
      </w:r>
    </w:p>
    <w:p w:rsidR="00C65477" w:rsidRDefault="00C65477" w:rsidP="00C65477">
      <w:pPr>
        <w:pStyle w:val="c19"/>
        <w:spacing w:before="0" w:beforeAutospacing="0" w:after="0" w:afterAutospacing="0"/>
        <w:jc w:val="right"/>
        <w:rPr>
          <w:rFonts w:ascii="Tahoma" w:hAnsi="Tahoma" w:cs="Tahoma"/>
          <w:color w:val="525252"/>
          <w:sz w:val="20"/>
          <w:szCs w:val="20"/>
        </w:rPr>
      </w:pPr>
      <w:r>
        <w:rPr>
          <w:color w:val="525252"/>
        </w:rPr>
        <w:t>                                                 Б.Шоу</w:t>
      </w:r>
    </w:p>
    <w:p w:rsidR="00C65477" w:rsidRDefault="00C65477" w:rsidP="00B33E16">
      <w:pPr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62E9" w:rsidRDefault="000162E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2409" w:rsidRDefault="00182409" w:rsidP="00BC3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182409" w:rsidSect="006E6F9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305790D"/>
    <w:multiLevelType w:val="multilevel"/>
    <w:tmpl w:val="5FE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400A5E"/>
    <w:multiLevelType w:val="multilevel"/>
    <w:tmpl w:val="E5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E4EA2"/>
    <w:multiLevelType w:val="multilevel"/>
    <w:tmpl w:val="BAA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84E6F"/>
    <w:multiLevelType w:val="multilevel"/>
    <w:tmpl w:val="8AE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7663C"/>
    <w:multiLevelType w:val="multilevel"/>
    <w:tmpl w:val="B1D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521D3"/>
    <w:multiLevelType w:val="multilevel"/>
    <w:tmpl w:val="876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E5647"/>
    <w:multiLevelType w:val="multilevel"/>
    <w:tmpl w:val="2EE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64F8B"/>
    <w:multiLevelType w:val="multilevel"/>
    <w:tmpl w:val="BF7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C71BD"/>
    <w:multiLevelType w:val="multilevel"/>
    <w:tmpl w:val="85D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77430"/>
    <w:multiLevelType w:val="multilevel"/>
    <w:tmpl w:val="438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27F2B"/>
    <w:multiLevelType w:val="multilevel"/>
    <w:tmpl w:val="C52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245B"/>
    <w:rsid w:val="00005BB3"/>
    <w:rsid w:val="000162E9"/>
    <w:rsid w:val="00094C08"/>
    <w:rsid w:val="00182409"/>
    <w:rsid w:val="00184469"/>
    <w:rsid w:val="00232517"/>
    <w:rsid w:val="002C245B"/>
    <w:rsid w:val="002E675E"/>
    <w:rsid w:val="003516F1"/>
    <w:rsid w:val="003C6F5F"/>
    <w:rsid w:val="003C739D"/>
    <w:rsid w:val="004D0B8B"/>
    <w:rsid w:val="004F5EB5"/>
    <w:rsid w:val="005B004B"/>
    <w:rsid w:val="005E26DC"/>
    <w:rsid w:val="00650D1F"/>
    <w:rsid w:val="006C4ED5"/>
    <w:rsid w:val="006E6F9B"/>
    <w:rsid w:val="009775C6"/>
    <w:rsid w:val="009A7F13"/>
    <w:rsid w:val="009B4844"/>
    <w:rsid w:val="00A70DE9"/>
    <w:rsid w:val="00AC4F88"/>
    <w:rsid w:val="00B12796"/>
    <w:rsid w:val="00B33E16"/>
    <w:rsid w:val="00BA362C"/>
    <w:rsid w:val="00BA62E5"/>
    <w:rsid w:val="00BC36EA"/>
    <w:rsid w:val="00C56EC6"/>
    <w:rsid w:val="00C65477"/>
    <w:rsid w:val="00C87BEE"/>
    <w:rsid w:val="00CB7A70"/>
    <w:rsid w:val="00CD5CEB"/>
    <w:rsid w:val="00D557BF"/>
    <w:rsid w:val="00D814BE"/>
    <w:rsid w:val="00DE3AC6"/>
    <w:rsid w:val="00E52175"/>
    <w:rsid w:val="00E643D4"/>
    <w:rsid w:val="00EB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C"/>
  </w:style>
  <w:style w:type="paragraph" w:styleId="2">
    <w:name w:val="heading 2"/>
    <w:basedOn w:val="a"/>
    <w:next w:val="a"/>
    <w:link w:val="20"/>
    <w:qFormat/>
    <w:rsid w:val="003C73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33E16"/>
  </w:style>
  <w:style w:type="paragraph" w:customStyle="1" w:styleId="c8">
    <w:name w:val="c8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3E16"/>
  </w:style>
  <w:style w:type="paragraph" w:customStyle="1" w:styleId="c2">
    <w:name w:val="c2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E16"/>
  </w:style>
  <w:style w:type="paragraph" w:customStyle="1" w:styleId="c18">
    <w:name w:val="c18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3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3C739D"/>
    <w:rPr>
      <w:b/>
      <w:bCs/>
    </w:rPr>
  </w:style>
  <w:style w:type="paragraph" w:styleId="a4">
    <w:name w:val="Normal (Web)"/>
    <w:basedOn w:val="a"/>
    <w:uiPriority w:val="99"/>
    <w:semiHidden/>
    <w:unhideWhenUsed/>
    <w:rsid w:val="00C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7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73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33E16"/>
  </w:style>
  <w:style w:type="paragraph" w:customStyle="1" w:styleId="c8">
    <w:name w:val="c8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3E16"/>
  </w:style>
  <w:style w:type="paragraph" w:customStyle="1" w:styleId="c2">
    <w:name w:val="c2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E16"/>
  </w:style>
  <w:style w:type="paragraph" w:customStyle="1" w:styleId="c18">
    <w:name w:val="c18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3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3C739D"/>
    <w:rPr>
      <w:b/>
      <w:bCs/>
    </w:rPr>
  </w:style>
  <w:style w:type="paragraph" w:styleId="a4">
    <w:name w:val="Normal (Web)"/>
    <w:basedOn w:val="a"/>
    <w:uiPriority w:val="99"/>
    <w:semiHidden/>
    <w:unhideWhenUsed/>
    <w:rsid w:val="00C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7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6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8B64-3C3F-4920-BFE6-57DB0AA5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2018-02-20T09:05:00Z</cp:lastPrinted>
  <dcterms:created xsi:type="dcterms:W3CDTF">2017-12-03T11:31:00Z</dcterms:created>
  <dcterms:modified xsi:type="dcterms:W3CDTF">2021-05-24T07:48:00Z</dcterms:modified>
</cp:coreProperties>
</file>